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356" w:rsidRDefault="00E928F8" w:rsidP="00E13435">
      <w:pPr>
        <w:tabs>
          <w:tab w:val="left" w:pos="0"/>
          <w:tab w:val="right" w:pos="2891"/>
        </w:tabs>
        <w:jc w:val="center"/>
        <w:rPr>
          <w:rFonts w:eastAsia="Arial Unicode MS"/>
          <w:b/>
          <w:color w:val="000000"/>
          <w:u w:color="000000"/>
        </w:rPr>
      </w:pPr>
      <w:r w:rsidRPr="006D5D5E">
        <w:rPr>
          <w:rFonts w:eastAsia="Arial Unicode MS"/>
          <w:b/>
          <w:color w:val="000000"/>
          <w:u w:color="000000"/>
        </w:rPr>
        <w:t>Italian 121 Fall 201</w:t>
      </w:r>
      <w:r w:rsidR="001C084C">
        <w:rPr>
          <w:rFonts w:eastAsia="Arial Unicode MS"/>
          <w:b/>
          <w:color w:val="000000"/>
          <w:u w:color="000000"/>
        </w:rPr>
        <w:t>8</w:t>
      </w:r>
      <w:r w:rsidRPr="006D5D5E">
        <w:rPr>
          <w:rFonts w:eastAsia="Arial Unicode MS"/>
          <w:b/>
          <w:color w:val="000000"/>
          <w:u w:color="000000"/>
        </w:rPr>
        <w:t xml:space="preserve"> Syllabu</w:t>
      </w:r>
      <w:r w:rsidR="00F041FD">
        <w:rPr>
          <w:rFonts w:eastAsia="Arial Unicode MS"/>
          <w:b/>
          <w:color w:val="000000"/>
          <w:u w:color="000000"/>
        </w:rPr>
        <w:t>s</w:t>
      </w:r>
    </w:p>
    <w:p w:rsidR="005C724E" w:rsidRPr="006D5D5E" w:rsidRDefault="005C724E" w:rsidP="00E13435">
      <w:pPr>
        <w:tabs>
          <w:tab w:val="left" w:pos="0"/>
          <w:tab w:val="right" w:pos="2891"/>
        </w:tabs>
        <w:jc w:val="center"/>
        <w:rPr>
          <w:rFonts w:eastAsia="Arial Unicode MS"/>
          <w:b/>
          <w:color w:val="000000"/>
          <w:u w:color="000000"/>
        </w:rPr>
      </w:pPr>
      <w:r>
        <w:rPr>
          <w:rFonts w:eastAsia="Arial Unicode MS"/>
          <w:b/>
          <w:color w:val="000000"/>
          <w:u w:color="000000"/>
        </w:rPr>
        <w:t>Instructor</w:t>
      </w:r>
      <w:bookmarkStart w:id="0" w:name="_GoBack"/>
      <w:bookmarkEnd w:id="0"/>
      <w:r>
        <w:rPr>
          <w:rFonts w:eastAsia="Arial Unicode MS"/>
          <w:b/>
          <w:color w:val="000000"/>
          <w:u w:color="000000"/>
        </w:rPr>
        <w:t>: BIAGIOLI</w:t>
      </w:r>
    </w:p>
    <w:p w:rsidR="00E928F8" w:rsidRPr="006D5D5E" w:rsidRDefault="00E928F8" w:rsidP="00C074A0">
      <w:pPr>
        <w:shd w:val="clear" w:color="auto" w:fill="FFFFFF"/>
        <w:rPr>
          <w:rFonts w:eastAsia="Arial Unicode MS"/>
          <w:b/>
          <w:color w:val="000000"/>
          <w:u w:color="000000"/>
        </w:rPr>
      </w:pPr>
    </w:p>
    <w:p w:rsidR="00E928F8" w:rsidRPr="006D5D5E" w:rsidRDefault="00E928F8" w:rsidP="00C074A0">
      <w:pPr>
        <w:shd w:val="clear" w:color="auto" w:fill="FFFFFF"/>
        <w:rPr>
          <w:color w:val="222222"/>
          <w:lang w:eastAsia="it-IT"/>
        </w:rPr>
      </w:pPr>
      <w:r w:rsidRPr="006D5D5E">
        <w:rPr>
          <w:b/>
          <w:bCs/>
          <w:color w:val="222222"/>
        </w:rPr>
        <w:t>STUDENT LEARNING OBJECTIVES:</w:t>
      </w:r>
    </w:p>
    <w:p w:rsidR="00E928F8" w:rsidRPr="006D5D5E" w:rsidRDefault="00E928F8" w:rsidP="00C074A0">
      <w:pPr>
        <w:shd w:val="clear" w:color="auto" w:fill="FFFFFF"/>
        <w:rPr>
          <w:color w:val="222222"/>
        </w:rPr>
      </w:pPr>
      <w:r w:rsidRPr="006D5D5E">
        <w:rPr>
          <w:color w:val="222222"/>
        </w:rPr>
        <w:t>Upon completion of the course requirements, students will be able to:</w:t>
      </w:r>
    </w:p>
    <w:p w:rsidR="00E928F8" w:rsidRPr="006D5D5E" w:rsidRDefault="00E928F8" w:rsidP="00C074A0">
      <w:pPr>
        <w:shd w:val="clear" w:color="auto" w:fill="FFFFFF"/>
        <w:rPr>
          <w:color w:val="222222"/>
        </w:rPr>
      </w:pPr>
      <w:r w:rsidRPr="006D5D5E">
        <w:rPr>
          <w:color w:val="222222"/>
        </w:rPr>
        <w:t>1. Learn the Italian language and improve proficiency, and communicative exchanges.</w:t>
      </w:r>
    </w:p>
    <w:p w:rsidR="00E928F8" w:rsidRPr="006D5D5E" w:rsidRDefault="00E928F8" w:rsidP="00C074A0">
      <w:pPr>
        <w:shd w:val="clear" w:color="auto" w:fill="FFFFFF"/>
        <w:rPr>
          <w:color w:val="222222"/>
        </w:rPr>
      </w:pPr>
      <w:r w:rsidRPr="006D5D5E">
        <w:rPr>
          <w:color w:val="222222"/>
        </w:rPr>
        <w:t>2. Strengthen their pronunciation skills and grammar skills.</w:t>
      </w:r>
    </w:p>
    <w:p w:rsidR="00E928F8" w:rsidRPr="006D5D5E" w:rsidRDefault="00E928F8" w:rsidP="00C074A0">
      <w:pPr>
        <w:shd w:val="clear" w:color="auto" w:fill="FFFFFF"/>
        <w:rPr>
          <w:color w:val="222222"/>
        </w:rPr>
      </w:pPr>
      <w:r w:rsidRPr="006D5D5E">
        <w:rPr>
          <w:color w:val="222222"/>
        </w:rPr>
        <w:t>3. Conduct conversations in Italian at the intermediate level.</w:t>
      </w:r>
    </w:p>
    <w:p w:rsidR="00E928F8" w:rsidRPr="006D5D5E" w:rsidRDefault="00E928F8" w:rsidP="00C074A0">
      <w:pPr>
        <w:shd w:val="clear" w:color="auto" w:fill="FFFFFF"/>
        <w:rPr>
          <w:color w:val="222222"/>
        </w:rPr>
      </w:pPr>
      <w:r w:rsidRPr="006D5D5E">
        <w:rPr>
          <w:color w:val="222222"/>
        </w:rPr>
        <w:t>4. Read, and write accurately and appropriately at the Intermediate level.</w:t>
      </w:r>
    </w:p>
    <w:p w:rsidR="00E928F8" w:rsidRPr="006D5D5E" w:rsidRDefault="00E928F8" w:rsidP="00C074A0">
      <w:pPr>
        <w:shd w:val="clear" w:color="auto" w:fill="FFFFFF"/>
        <w:rPr>
          <w:color w:val="222222"/>
        </w:rPr>
      </w:pPr>
      <w:r w:rsidRPr="006D5D5E">
        <w:rPr>
          <w:color w:val="222222"/>
        </w:rPr>
        <w:t>6. Continue to improve and practice their vocabulary, grammar, and syntax.</w:t>
      </w:r>
    </w:p>
    <w:p w:rsidR="00E928F8" w:rsidRPr="006D5D5E" w:rsidRDefault="00E928F8" w:rsidP="00C074A0">
      <w:pPr>
        <w:shd w:val="clear" w:color="auto" w:fill="FFFFFF"/>
        <w:rPr>
          <w:color w:val="222222"/>
        </w:rPr>
      </w:pPr>
    </w:p>
    <w:p w:rsidR="00E928F8" w:rsidRPr="006D5D5E" w:rsidRDefault="00E928F8" w:rsidP="00C074A0">
      <w:pPr>
        <w:shd w:val="clear" w:color="auto" w:fill="FFFFFF"/>
        <w:rPr>
          <w:b/>
          <w:bCs/>
          <w:color w:val="222222"/>
        </w:rPr>
      </w:pPr>
      <w:r w:rsidRPr="006D5D5E">
        <w:rPr>
          <w:b/>
          <w:bCs/>
          <w:color w:val="222222"/>
        </w:rPr>
        <w:t>ASSESSMENT METHODS:</w:t>
      </w:r>
    </w:p>
    <w:p w:rsidR="00E928F8" w:rsidRPr="006D5D5E" w:rsidRDefault="00E928F8" w:rsidP="00C074A0">
      <w:pPr>
        <w:shd w:val="clear" w:color="auto" w:fill="FFFFFF"/>
        <w:rPr>
          <w:color w:val="222222"/>
        </w:rPr>
      </w:pPr>
    </w:p>
    <w:p w:rsidR="00E928F8" w:rsidRPr="006D5D5E" w:rsidRDefault="00E928F8" w:rsidP="00C074A0">
      <w:pPr>
        <w:shd w:val="clear" w:color="auto" w:fill="FFFFFF"/>
        <w:rPr>
          <w:color w:val="222222"/>
        </w:rPr>
      </w:pPr>
      <w:r w:rsidRPr="006D5D5E">
        <w:rPr>
          <w:color w:val="222222"/>
        </w:rPr>
        <w:t>Students will be assessed on the four skills. Major emphasis will be given on the productive skills of the language, speaking, and writing. Listening and reading will also be emphasized, practiced, and assessed.</w:t>
      </w:r>
    </w:p>
    <w:p w:rsidR="00E928F8" w:rsidRPr="006D5D5E" w:rsidRDefault="00E928F8" w:rsidP="00C074A0">
      <w:pPr>
        <w:shd w:val="clear" w:color="auto" w:fill="FFFFFF"/>
        <w:rPr>
          <w:color w:val="222222"/>
        </w:rPr>
      </w:pPr>
    </w:p>
    <w:p w:rsidR="00E928F8" w:rsidRPr="006D5D5E" w:rsidRDefault="00E928F8" w:rsidP="00C074A0">
      <w:pPr>
        <w:shd w:val="clear" w:color="auto" w:fill="FFFFFF"/>
        <w:rPr>
          <w:color w:val="222222"/>
        </w:rPr>
      </w:pPr>
      <w:r w:rsidRPr="006D5D5E">
        <w:rPr>
          <w:b/>
          <w:bCs/>
          <w:color w:val="222222"/>
        </w:rPr>
        <w:t>Each of these skills will be assessed as follows:</w:t>
      </w:r>
    </w:p>
    <w:p w:rsidR="00E928F8" w:rsidRPr="006D5D5E" w:rsidRDefault="00E928F8" w:rsidP="00C074A0">
      <w:pPr>
        <w:shd w:val="clear" w:color="auto" w:fill="FFFFFF"/>
        <w:rPr>
          <w:color w:val="222222"/>
        </w:rPr>
      </w:pPr>
      <w:r w:rsidRPr="006D5D5E">
        <w:rPr>
          <w:color w:val="222222"/>
        </w:rPr>
        <w:t>1. Listening: By participation in class to listening comprehension activities, listening assignments, and by completing related exercises.</w:t>
      </w:r>
    </w:p>
    <w:p w:rsidR="00E928F8" w:rsidRPr="006D5D5E" w:rsidRDefault="00E928F8" w:rsidP="00C074A0">
      <w:pPr>
        <w:shd w:val="clear" w:color="auto" w:fill="FFFFFF"/>
        <w:rPr>
          <w:color w:val="222222"/>
        </w:rPr>
      </w:pPr>
      <w:r w:rsidRPr="006D5D5E">
        <w:rPr>
          <w:color w:val="222222"/>
        </w:rPr>
        <w:t>2. Speaking: By holding conversations in Italian with the instructor and classmates on specific topics, and by participating with in class communicative activities.</w:t>
      </w:r>
    </w:p>
    <w:p w:rsidR="00E928F8" w:rsidRPr="006D5D5E" w:rsidRDefault="00E928F8" w:rsidP="00C074A0">
      <w:pPr>
        <w:shd w:val="clear" w:color="auto" w:fill="FFFFFF"/>
        <w:rPr>
          <w:color w:val="222222"/>
        </w:rPr>
      </w:pPr>
      <w:r w:rsidRPr="006D5D5E">
        <w:rPr>
          <w:color w:val="222222"/>
        </w:rPr>
        <w:t>3. Reading: By recognition of the selection’s significance through periodic sight-readings, homework response essays, and classroom discussions.</w:t>
      </w:r>
    </w:p>
    <w:p w:rsidR="00E928F8" w:rsidRPr="006D5D5E" w:rsidRDefault="00E928F8" w:rsidP="00C074A0">
      <w:pPr>
        <w:shd w:val="clear" w:color="auto" w:fill="FFFFFF"/>
        <w:rPr>
          <w:color w:val="222222"/>
        </w:rPr>
      </w:pPr>
      <w:r w:rsidRPr="006D5D5E">
        <w:rPr>
          <w:color w:val="222222"/>
        </w:rPr>
        <w:t>4. Writing: By the usage of Italian phrases, sentence structure and vocabulary to organize and express thoughts in homework assignments, short essays, quizzes and exams.</w:t>
      </w:r>
    </w:p>
    <w:p w:rsidR="00E928F8" w:rsidRPr="006D5D5E" w:rsidRDefault="00E928F8" w:rsidP="00C074A0">
      <w:pPr>
        <w:shd w:val="clear" w:color="auto" w:fill="FFFFFF"/>
        <w:rPr>
          <w:color w:val="222222"/>
        </w:rPr>
      </w:pPr>
      <w:r w:rsidRPr="006D5D5E">
        <w:rPr>
          <w:color w:val="222222"/>
        </w:rPr>
        <w:t>5. By the ability to construct emails and to communicate via Forums and Yammer messages.</w:t>
      </w:r>
    </w:p>
    <w:p w:rsidR="00E928F8" w:rsidRPr="006D5D5E" w:rsidRDefault="00E928F8" w:rsidP="00C074A0">
      <w:pPr>
        <w:shd w:val="clear" w:color="auto" w:fill="FFFFFF"/>
        <w:rPr>
          <w:color w:val="222222"/>
        </w:rPr>
      </w:pPr>
      <w:r w:rsidRPr="006D5D5E">
        <w:rPr>
          <w:color w:val="222222"/>
        </w:rPr>
        <w:t>6. By the comprehension and description of a situation using real life materials, such as Italian radio, television, music, film, newspapers, etc.</w:t>
      </w:r>
    </w:p>
    <w:p w:rsidR="00E928F8" w:rsidRPr="006D5D5E" w:rsidRDefault="00E928F8" w:rsidP="00C074A0">
      <w:pPr>
        <w:shd w:val="clear" w:color="auto" w:fill="FFFFFF"/>
        <w:rPr>
          <w:color w:val="222222"/>
        </w:rPr>
      </w:pPr>
      <w:r w:rsidRPr="006D5D5E">
        <w:rPr>
          <w:color w:val="222222"/>
        </w:rPr>
        <w:t>7. By the ability to define, develop, and explain student’s area of interest in Italian.</w:t>
      </w:r>
    </w:p>
    <w:p w:rsidR="00E928F8" w:rsidRPr="006D5D5E" w:rsidRDefault="00E928F8" w:rsidP="00C074A0">
      <w:pPr>
        <w:shd w:val="clear" w:color="auto" w:fill="FFFFFF"/>
        <w:rPr>
          <w:color w:val="222222"/>
        </w:rPr>
      </w:pPr>
      <w:r w:rsidRPr="006D5D5E">
        <w:rPr>
          <w:color w:val="222222"/>
        </w:rPr>
        <w:t xml:space="preserve">8. By completion of a final presentation. This project will include a written proposal, an oral video presentation, and subsequent discussion involving the entire class. </w:t>
      </w:r>
      <w:proofErr w:type="gramStart"/>
      <w:r w:rsidRPr="006D5D5E">
        <w:rPr>
          <w:color w:val="222222"/>
        </w:rPr>
        <w:t>( The</w:t>
      </w:r>
      <w:proofErr w:type="gramEnd"/>
      <w:r w:rsidRPr="006D5D5E">
        <w:rPr>
          <w:color w:val="222222"/>
        </w:rPr>
        <w:t xml:space="preserve"> idea is that the students will have to create a commercial/a promotional message; more details will be discussed in class.)</w:t>
      </w:r>
    </w:p>
    <w:p w:rsidR="007E2264" w:rsidRPr="006D5D5E" w:rsidRDefault="00E928F8" w:rsidP="00C074A0">
      <w:pPr>
        <w:pStyle w:val="Body1"/>
        <w:tabs>
          <w:tab w:val="right" w:pos="8920"/>
        </w:tabs>
        <w:spacing w:before="100" w:after="100"/>
        <w:outlineLvl w:val="9"/>
        <w:rPr>
          <w:szCs w:val="24"/>
        </w:rPr>
      </w:pPr>
      <w:r w:rsidRPr="006D5D5E">
        <w:rPr>
          <w:color w:val="222222"/>
          <w:szCs w:val="24"/>
          <w:shd w:val="clear" w:color="auto" w:fill="FFFFFF"/>
        </w:rPr>
        <w:t xml:space="preserve">9. By the ability to </w:t>
      </w:r>
      <w:proofErr w:type="gramStart"/>
      <w:r w:rsidRPr="006D5D5E">
        <w:rPr>
          <w:color w:val="222222"/>
          <w:szCs w:val="24"/>
          <w:shd w:val="clear" w:color="auto" w:fill="FFFFFF"/>
        </w:rPr>
        <w:t>compare and contrast</w:t>
      </w:r>
      <w:proofErr w:type="gramEnd"/>
      <w:r w:rsidRPr="006D5D5E">
        <w:rPr>
          <w:color w:val="222222"/>
          <w:szCs w:val="24"/>
          <w:shd w:val="clear" w:color="auto" w:fill="FFFFFF"/>
        </w:rPr>
        <w:t xml:space="preserve"> the Italian culture with other cultures.</w:t>
      </w:r>
    </w:p>
    <w:p w:rsidR="007E2264" w:rsidRPr="006D5D5E" w:rsidRDefault="007E2264" w:rsidP="00C074A0">
      <w:pPr>
        <w:pStyle w:val="Body1"/>
        <w:widowControl w:val="0"/>
        <w:tabs>
          <w:tab w:val="right" w:pos="120"/>
        </w:tabs>
        <w:spacing w:line="240" w:lineRule="exact"/>
        <w:ind w:right="461"/>
        <w:outlineLvl w:val="9"/>
        <w:rPr>
          <w:szCs w:val="24"/>
        </w:rPr>
      </w:pPr>
      <w:r w:rsidRPr="006D5D5E">
        <w:rPr>
          <w:b/>
          <w:szCs w:val="24"/>
        </w:rPr>
        <w:t xml:space="preserve">Special Requirements: </w:t>
      </w:r>
    </w:p>
    <w:p w:rsidR="007E2264" w:rsidRPr="006D5D5E" w:rsidRDefault="007E2264" w:rsidP="00C074A0">
      <w:pPr>
        <w:pStyle w:val="Body1"/>
        <w:widowControl w:val="0"/>
        <w:tabs>
          <w:tab w:val="right" w:pos="120"/>
        </w:tabs>
        <w:spacing w:line="240" w:lineRule="exact"/>
        <w:ind w:right="461"/>
        <w:outlineLvl w:val="9"/>
        <w:rPr>
          <w:szCs w:val="24"/>
        </w:rPr>
      </w:pPr>
    </w:p>
    <w:p w:rsidR="00A6739C" w:rsidRPr="006D5D5E" w:rsidRDefault="007E2264" w:rsidP="00C074A0">
      <w:pPr>
        <w:pStyle w:val="Body1"/>
        <w:numPr>
          <w:ilvl w:val="0"/>
          <w:numId w:val="18"/>
        </w:numPr>
        <w:outlineLvl w:val="9"/>
        <w:rPr>
          <w:szCs w:val="24"/>
        </w:rPr>
      </w:pPr>
      <w:r w:rsidRPr="006D5D5E">
        <w:rPr>
          <w:b/>
          <w:szCs w:val="24"/>
          <w:u w:val="single"/>
        </w:rPr>
        <w:t>Attendance is mandatory!</w:t>
      </w:r>
      <w:r w:rsidRPr="006D5D5E">
        <w:rPr>
          <w:szCs w:val="24"/>
        </w:rPr>
        <w:t xml:space="preserve"> More than </w:t>
      </w:r>
      <w:r w:rsidR="00E928F8" w:rsidRPr="006D5D5E">
        <w:rPr>
          <w:szCs w:val="24"/>
        </w:rPr>
        <w:t>2</w:t>
      </w:r>
      <w:r w:rsidR="00A6739C" w:rsidRPr="006D5D5E">
        <w:rPr>
          <w:szCs w:val="24"/>
        </w:rPr>
        <w:t xml:space="preserve"> hours of unjustified absence </w:t>
      </w:r>
      <w:r w:rsidRPr="006D5D5E">
        <w:rPr>
          <w:szCs w:val="24"/>
        </w:rPr>
        <w:t xml:space="preserve">lateness to class and lateness in submitting your homework will seriously affect your grade.  </w:t>
      </w:r>
    </w:p>
    <w:p w:rsidR="00A6739C" w:rsidRPr="006D5D5E" w:rsidRDefault="007E2264" w:rsidP="00C074A0">
      <w:pPr>
        <w:pStyle w:val="Body1"/>
        <w:numPr>
          <w:ilvl w:val="0"/>
          <w:numId w:val="18"/>
        </w:numPr>
        <w:outlineLvl w:val="9"/>
        <w:rPr>
          <w:szCs w:val="24"/>
        </w:rPr>
      </w:pPr>
      <w:r w:rsidRPr="006D5D5E">
        <w:rPr>
          <w:szCs w:val="24"/>
        </w:rPr>
        <w:t xml:space="preserve">Students are responsible for their homework; </w:t>
      </w:r>
      <w:r w:rsidR="00E928F8" w:rsidRPr="006D5D5E">
        <w:rPr>
          <w:szCs w:val="24"/>
        </w:rPr>
        <w:t>therefore,</w:t>
      </w:r>
      <w:r w:rsidRPr="006D5D5E">
        <w:rPr>
          <w:szCs w:val="24"/>
        </w:rPr>
        <w:t xml:space="preserve"> if you are absent, please </w:t>
      </w:r>
      <w:r w:rsidR="00E928F8" w:rsidRPr="006D5D5E">
        <w:rPr>
          <w:szCs w:val="24"/>
        </w:rPr>
        <w:t xml:space="preserve">always check the Supersite to see if there is any homework and/or email me. </w:t>
      </w:r>
    </w:p>
    <w:p w:rsidR="00E928F8" w:rsidRPr="006D5D5E" w:rsidRDefault="00E928F8" w:rsidP="00C074A0">
      <w:pPr>
        <w:pStyle w:val="Body1"/>
        <w:ind w:left="360"/>
        <w:outlineLvl w:val="9"/>
        <w:rPr>
          <w:szCs w:val="24"/>
        </w:rPr>
      </w:pPr>
    </w:p>
    <w:p w:rsidR="00A6739C" w:rsidRPr="006D5D5E" w:rsidRDefault="007E2264" w:rsidP="00C074A0">
      <w:pPr>
        <w:pStyle w:val="Body1"/>
        <w:numPr>
          <w:ilvl w:val="0"/>
          <w:numId w:val="18"/>
        </w:numPr>
        <w:outlineLvl w:val="9"/>
        <w:rPr>
          <w:szCs w:val="24"/>
        </w:rPr>
      </w:pPr>
      <w:r w:rsidRPr="006D5D5E">
        <w:rPr>
          <w:szCs w:val="24"/>
        </w:rPr>
        <w:t xml:space="preserve">Students are also required to make a presentation. </w:t>
      </w:r>
      <w:r w:rsidR="00E928F8" w:rsidRPr="006D5D5E">
        <w:rPr>
          <w:szCs w:val="24"/>
        </w:rPr>
        <w:t xml:space="preserve">They should work in group and create a commercial. We will be watching commercial throughout the semester so that the students can have a better idea of what an Italian commercial requires. The final project will be shared on Sakai via Kaltura and then presented at the end of the semester </w:t>
      </w:r>
      <w:r w:rsidR="00E928F8" w:rsidRPr="006D5D5E">
        <w:rPr>
          <w:szCs w:val="24"/>
        </w:rPr>
        <w:lastRenderedPageBreak/>
        <w:t xml:space="preserve">Christmas Party as part </w:t>
      </w:r>
      <w:r w:rsidR="006D5D5E" w:rsidRPr="006D5D5E">
        <w:rPr>
          <w:szCs w:val="24"/>
        </w:rPr>
        <w:t>of a</w:t>
      </w:r>
      <w:r w:rsidR="00E928F8" w:rsidRPr="006D5D5E">
        <w:rPr>
          <w:szCs w:val="24"/>
        </w:rPr>
        <w:t xml:space="preserve"> competition “Italians got Talent!</w:t>
      </w:r>
      <w:r w:rsidR="004B472E" w:rsidRPr="006D5D5E">
        <w:rPr>
          <w:szCs w:val="24"/>
        </w:rPr>
        <w:t>”</w:t>
      </w:r>
      <w:r w:rsidR="00E928F8" w:rsidRPr="006D5D5E">
        <w:rPr>
          <w:szCs w:val="24"/>
        </w:rPr>
        <w:t xml:space="preserve"> The best commercial will receive a prize. </w:t>
      </w:r>
    </w:p>
    <w:p w:rsidR="00A6739C" w:rsidRDefault="007E2264" w:rsidP="00C074A0">
      <w:pPr>
        <w:pStyle w:val="Body1"/>
        <w:numPr>
          <w:ilvl w:val="0"/>
          <w:numId w:val="18"/>
        </w:numPr>
        <w:outlineLvl w:val="9"/>
        <w:rPr>
          <w:szCs w:val="24"/>
        </w:rPr>
      </w:pPr>
      <w:r w:rsidRPr="006D5D5E">
        <w:rPr>
          <w:szCs w:val="24"/>
        </w:rPr>
        <w:t xml:space="preserve">This class will also have </w:t>
      </w:r>
      <w:r w:rsidR="00A62356" w:rsidRPr="006D5D5E">
        <w:rPr>
          <w:szCs w:val="24"/>
        </w:rPr>
        <w:t xml:space="preserve">online </w:t>
      </w:r>
      <w:r w:rsidR="00E928F8" w:rsidRPr="006D5D5E">
        <w:rPr>
          <w:szCs w:val="24"/>
        </w:rPr>
        <w:t xml:space="preserve">homework and </w:t>
      </w:r>
      <w:r w:rsidR="00A62356" w:rsidRPr="006D5D5E">
        <w:rPr>
          <w:szCs w:val="24"/>
        </w:rPr>
        <w:t>language lab assignme</w:t>
      </w:r>
      <w:r w:rsidR="00E928F8" w:rsidRPr="006D5D5E">
        <w:rPr>
          <w:szCs w:val="24"/>
        </w:rPr>
        <w:t xml:space="preserve">nts. </w:t>
      </w:r>
      <w:r w:rsidRPr="006D5D5E">
        <w:rPr>
          <w:szCs w:val="24"/>
        </w:rPr>
        <w:t xml:space="preserve"> </w:t>
      </w:r>
    </w:p>
    <w:p w:rsidR="006D5D5E" w:rsidRPr="006D5D5E" w:rsidRDefault="006D5D5E" w:rsidP="00C074A0">
      <w:pPr>
        <w:pStyle w:val="Body1"/>
        <w:numPr>
          <w:ilvl w:val="0"/>
          <w:numId w:val="18"/>
        </w:numPr>
        <w:outlineLvl w:val="9"/>
        <w:rPr>
          <w:szCs w:val="24"/>
        </w:rPr>
      </w:pPr>
      <w:r>
        <w:rPr>
          <w:szCs w:val="24"/>
        </w:rPr>
        <w:t xml:space="preserve">We will use </w:t>
      </w:r>
      <w:r w:rsidR="004B472E">
        <w:rPr>
          <w:szCs w:val="24"/>
        </w:rPr>
        <w:t>Forum</w:t>
      </w:r>
    </w:p>
    <w:p w:rsidR="00E928F8" w:rsidRPr="006D5D5E" w:rsidRDefault="00E928F8" w:rsidP="00C074A0">
      <w:pPr>
        <w:pStyle w:val="Body1"/>
        <w:numPr>
          <w:ilvl w:val="0"/>
          <w:numId w:val="18"/>
        </w:numPr>
        <w:spacing w:before="100" w:after="100"/>
        <w:outlineLvl w:val="9"/>
        <w:rPr>
          <w:b/>
          <w:szCs w:val="24"/>
        </w:rPr>
      </w:pPr>
      <w:r w:rsidRPr="006D5D5E">
        <w:rPr>
          <w:szCs w:val="24"/>
        </w:rPr>
        <w:t xml:space="preserve">There will be several quizzes (the lowest quiz grade will be dropped); there will also be a </w:t>
      </w:r>
      <w:r w:rsidRPr="006D5D5E">
        <w:rPr>
          <w:b/>
          <w:szCs w:val="24"/>
          <w:u w:val="single"/>
        </w:rPr>
        <w:t>Midterm on 10/2</w:t>
      </w:r>
      <w:r w:rsidR="001C084C">
        <w:rPr>
          <w:b/>
          <w:szCs w:val="24"/>
          <w:u w:val="single"/>
        </w:rPr>
        <w:t>5</w:t>
      </w:r>
      <w:r w:rsidRPr="006D5D5E">
        <w:rPr>
          <w:szCs w:val="24"/>
        </w:rPr>
        <w:t xml:space="preserve"> and a Final (date TBA) </w:t>
      </w:r>
    </w:p>
    <w:p w:rsidR="00E928F8" w:rsidRPr="006D5D5E" w:rsidRDefault="00E928F8" w:rsidP="00C074A0">
      <w:pPr>
        <w:pStyle w:val="Body1"/>
        <w:spacing w:before="100" w:after="100"/>
        <w:outlineLvl w:val="9"/>
        <w:rPr>
          <w:b/>
          <w:szCs w:val="24"/>
        </w:rPr>
      </w:pPr>
    </w:p>
    <w:p w:rsidR="00A6739C" w:rsidRPr="006D5D5E" w:rsidRDefault="00A6739C" w:rsidP="00C074A0">
      <w:pPr>
        <w:pStyle w:val="Body1"/>
        <w:spacing w:before="100" w:after="100"/>
        <w:outlineLvl w:val="9"/>
        <w:rPr>
          <w:b/>
          <w:szCs w:val="24"/>
        </w:rPr>
      </w:pPr>
      <w:r w:rsidRPr="006D5D5E">
        <w:rPr>
          <w:b/>
          <w:szCs w:val="24"/>
        </w:rPr>
        <w:t>Class etiquette:</w:t>
      </w:r>
    </w:p>
    <w:p w:rsidR="00A6739C" w:rsidRPr="006D5D5E" w:rsidRDefault="00A6739C" w:rsidP="00C074A0">
      <w:pPr>
        <w:pStyle w:val="Body1"/>
        <w:tabs>
          <w:tab w:val="right" w:pos="8920"/>
        </w:tabs>
        <w:spacing w:before="100" w:after="100"/>
        <w:outlineLvl w:val="9"/>
        <w:rPr>
          <w:b/>
          <w:szCs w:val="24"/>
        </w:rPr>
      </w:pPr>
      <w:r w:rsidRPr="006D5D5E">
        <w:rPr>
          <w:b/>
          <w:szCs w:val="24"/>
        </w:rPr>
        <w:t>Please make sure that your cell phones are turned off or on silent and in your pocket…not on the desk while in class.  I will not tolerate texting or surfing the web while in class.  Also your computers should be put away during class, unless</w:t>
      </w:r>
      <w:r w:rsidR="00E928F8" w:rsidRPr="006D5D5E">
        <w:rPr>
          <w:b/>
          <w:szCs w:val="24"/>
        </w:rPr>
        <w:t xml:space="preserve"> you are using it to take notes or if you have purchased a </w:t>
      </w:r>
      <w:proofErr w:type="spellStart"/>
      <w:r w:rsidR="00E928F8" w:rsidRPr="006D5D5E">
        <w:rPr>
          <w:b/>
          <w:szCs w:val="24"/>
        </w:rPr>
        <w:t>VText</w:t>
      </w:r>
      <w:proofErr w:type="spellEnd"/>
      <w:r w:rsidR="00E928F8" w:rsidRPr="006D5D5E">
        <w:rPr>
          <w:b/>
          <w:szCs w:val="24"/>
        </w:rPr>
        <w:t>.</w:t>
      </w:r>
    </w:p>
    <w:p w:rsidR="007E2264" w:rsidRPr="006D5D5E" w:rsidRDefault="007E2264" w:rsidP="00C074A0">
      <w:pPr>
        <w:pStyle w:val="Body1"/>
        <w:outlineLvl w:val="9"/>
        <w:rPr>
          <w:b/>
          <w:szCs w:val="24"/>
        </w:rPr>
      </w:pPr>
    </w:p>
    <w:p w:rsidR="007E2264" w:rsidRPr="006D5D5E" w:rsidRDefault="007E2264" w:rsidP="00C074A0">
      <w:pPr>
        <w:pStyle w:val="Body1"/>
        <w:outlineLvl w:val="9"/>
        <w:rPr>
          <w:b/>
          <w:szCs w:val="24"/>
        </w:rPr>
      </w:pPr>
      <w:r w:rsidRPr="006D5D5E">
        <w:rPr>
          <w:szCs w:val="24"/>
        </w:rPr>
        <w:t xml:space="preserve"> </w:t>
      </w:r>
      <w:r w:rsidRPr="006D5D5E">
        <w:rPr>
          <w:b/>
          <w:szCs w:val="24"/>
          <w:u w:val="single"/>
        </w:rPr>
        <w:t>Evaluation of Student Performance</w:t>
      </w:r>
      <w:r w:rsidRPr="006D5D5E">
        <w:rPr>
          <w:szCs w:val="24"/>
        </w:rPr>
        <w:t>:</w:t>
      </w:r>
    </w:p>
    <w:p w:rsidR="007E2264" w:rsidRPr="006D5D5E" w:rsidRDefault="007E2264" w:rsidP="00C074A0">
      <w:pPr>
        <w:pStyle w:val="Body1"/>
        <w:ind w:left="2160" w:hanging="2160"/>
        <w:outlineLvl w:val="9"/>
        <w:rPr>
          <w:szCs w:val="24"/>
        </w:rPr>
      </w:pPr>
      <w:r w:rsidRPr="006D5D5E">
        <w:rPr>
          <w:b/>
          <w:szCs w:val="24"/>
        </w:rPr>
        <w:t>Test &amp; Quizzes</w:t>
      </w:r>
      <w:r w:rsidRPr="006D5D5E">
        <w:rPr>
          <w:szCs w:val="24"/>
        </w:rPr>
        <w:t xml:space="preserve">: </w:t>
      </w:r>
      <w:r w:rsidRPr="006D5D5E">
        <w:rPr>
          <w:szCs w:val="24"/>
        </w:rPr>
        <w:tab/>
        <w:t xml:space="preserve">There will be several quizzes, 1 </w:t>
      </w:r>
      <w:r w:rsidR="00E928F8" w:rsidRPr="006D5D5E">
        <w:rPr>
          <w:szCs w:val="24"/>
        </w:rPr>
        <w:t>final presentation</w:t>
      </w:r>
      <w:r w:rsidRPr="006D5D5E">
        <w:rPr>
          <w:szCs w:val="24"/>
        </w:rPr>
        <w:t>, a midterm and a final.</w:t>
      </w:r>
    </w:p>
    <w:p w:rsidR="00E928F8" w:rsidRPr="006D5D5E" w:rsidRDefault="00E928F8" w:rsidP="00C074A0">
      <w:pPr>
        <w:pStyle w:val="Body1"/>
        <w:ind w:left="2160" w:hanging="2160"/>
        <w:outlineLvl w:val="9"/>
        <w:rPr>
          <w:b/>
          <w:szCs w:val="24"/>
        </w:rPr>
      </w:pPr>
    </w:p>
    <w:p w:rsidR="007E2264" w:rsidRPr="006D5D5E" w:rsidRDefault="007E2264" w:rsidP="00C074A0">
      <w:pPr>
        <w:pStyle w:val="Body1"/>
        <w:ind w:left="2160" w:hanging="2160"/>
        <w:outlineLvl w:val="9"/>
        <w:rPr>
          <w:szCs w:val="24"/>
        </w:rPr>
      </w:pPr>
      <w:r w:rsidRPr="006D5D5E">
        <w:rPr>
          <w:b/>
          <w:szCs w:val="24"/>
        </w:rPr>
        <w:t>Grading system</w:t>
      </w:r>
      <w:r w:rsidRPr="006D5D5E">
        <w:rPr>
          <w:szCs w:val="24"/>
        </w:rPr>
        <w:t>:</w:t>
      </w:r>
      <w:r w:rsidRPr="006D5D5E">
        <w:rPr>
          <w:szCs w:val="24"/>
        </w:rPr>
        <w:tab/>
      </w:r>
    </w:p>
    <w:p w:rsidR="007E2264" w:rsidRPr="006D5D5E" w:rsidRDefault="007E2264" w:rsidP="00C074A0">
      <w:pPr>
        <w:pStyle w:val="Body1"/>
        <w:ind w:left="2160" w:hanging="2160"/>
        <w:outlineLvl w:val="9"/>
        <w:rPr>
          <w:szCs w:val="24"/>
        </w:rPr>
      </w:pP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p>
    <w:p w:rsidR="007E2264" w:rsidRPr="006D5D5E" w:rsidRDefault="007E2264" w:rsidP="00C074A0">
      <w:pPr>
        <w:pStyle w:val="Body1"/>
        <w:ind w:left="2160" w:hanging="2160"/>
        <w:outlineLvl w:val="9"/>
        <w:rPr>
          <w:szCs w:val="24"/>
        </w:rPr>
      </w:pPr>
      <w:r w:rsidRPr="006D5D5E">
        <w:rPr>
          <w:szCs w:val="24"/>
        </w:rPr>
        <w:t xml:space="preserve">Midterm </w:t>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t>20%</w:t>
      </w:r>
    </w:p>
    <w:p w:rsidR="007E2264" w:rsidRPr="006D5D5E" w:rsidRDefault="007E2264" w:rsidP="00C074A0">
      <w:pPr>
        <w:pStyle w:val="Body1"/>
        <w:ind w:left="2160" w:hanging="2160"/>
        <w:outlineLvl w:val="9"/>
        <w:rPr>
          <w:szCs w:val="24"/>
        </w:rPr>
      </w:pPr>
      <w:r w:rsidRPr="006D5D5E">
        <w:rPr>
          <w:szCs w:val="24"/>
        </w:rPr>
        <w:t xml:space="preserve">Routine </w:t>
      </w:r>
      <w:r w:rsidR="00A6739C" w:rsidRPr="006D5D5E">
        <w:rPr>
          <w:szCs w:val="24"/>
        </w:rPr>
        <w:t>homework</w:t>
      </w:r>
      <w:r w:rsidRPr="006D5D5E">
        <w:rPr>
          <w:szCs w:val="24"/>
        </w:rPr>
        <w:t xml:space="preserve"> assignments</w:t>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t>15%</w:t>
      </w:r>
    </w:p>
    <w:p w:rsidR="007E2264" w:rsidRPr="006D5D5E" w:rsidRDefault="007E2264" w:rsidP="00C074A0">
      <w:pPr>
        <w:pStyle w:val="Body1"/>
        <w:ind w:left="2160" w:hanging="2160"/>
        <w:outlineLvl w:val="9"/>
        <w:rPr>
          <w:szCs w:val="24"/>
        </w:rPr>
      </w:pPr>
      <w:r w:rsidRPr="006D5D5E">
        <w:rPr>
          <w:szCs w:val="24"/>
        </w:rPr>
        <w:t>Class participation, (</w:t>
      </w:r>
      <w:r w:rsidR="00E928F8" w:rsidRPr="006D5D5E">
        <w:rPr>
          <w:szCs w:val="24"/>
        </w:rPr>
        <w:t xml:space="preserve">on line </w:t>
      </w:r>
      <w:proofErr w:type="spellStart"/>
      <w:r w:rsidR="00E928F8" w:rsidRPr="006D5D5E">
        <w:rPr>
          <w:szCs w:val="24"/>
        </w:rPr>
        <w:t>hw</w:t>
      </w:r>
      <w:proofErr w:type="spellEnd"/>
      <w:r w:rsidR="00E928F8" w:rsidRPr="006D5D5E">
        <w:rPr>
          <w:szCs w:val="24"/>
        </w:rPr>
        <w:t xml:space="preserve">, </w:t>
      </w:r>
      <w:r w:rsidRPr="006D5D5E">
        <w:rPr>
          <w:szCs w:val="24"/>
        </w:rPr>
        <w:t xml:space="preserve">attendance, punctuality) </w:t>
      </w:r>
      <w:r w:rsidRPr="006D5D5E">
        <w:rPr>
          <w:szCs w:val="24"/>
        </w:rPr>
        <w:tab/>
      </w:r>
      <w:r w:rsidR="00A62356" w:rsidRPr="006D5D5E">
        <w:rPr>
          <w:szCs w:val="24"/>
        </w:rPr>
        <w:tab/>
      </w:r>
      <w:r w:rsidR="00E928F8" w:rsidRPr="006D5D5E">
        <w:rPr>
          <w:szCs w:val="24"/>
        </w:rPr>
        <w:tab/>
      </w:r>
      <w:r w:rsidR="00E928F8" w:rsidRPr="006D5D5E">
        <w:rPr>
          <w:szCs w:val="24"/>
        </w:rPr>
        <w:tab/>
        <w:t>25</w:t>
      </w:r>
      <w:r w:rsidRPr="006D5D5E">
        <w:rPr>
          <w:szCs w:val="24"/>
        </w:rPr>
        <w:t>%</w:t>
      </w:r>
    </w:p>
    <w:p w:rsidR="007E2264" w:rsidRPr="006D5D5E" w:rsidRDefault="00E928F8" w:rsidP="00C074A0">
      <w:pPr>
        <w:pStyle w:val="Body1"/>
        <w:ind w:left="2160" w:hanging="2160"/>
        <w:outlineLvl w:val="9"/>
        <w:rPr>
          <w:szCs w:val="24"/>
        </w:rPr>
      </w:pPr>
      <w:r w:rsidRPr="006D5D5E">
        <w:rPr>
          <w:szCs w:val="24"/>
        </w:rPr>
        <w:t>Final presentation</w:t>
      </w:r>
      <w:r w:rsidR="007E2264" w:rsidRPr="006D5D5E">
        <w:rPr>
          <w:szCs w:val="24"/>
        </w:rPr>
        <w:tab/>
      </w:r>
      <w:r w:rsidR="007E2264" w:rsidRPr="006D5D5E">
        <w:rPr>
          <w:szCs w:val="24"/>
        </w:rPr>
        <w:tab/>
      </w:r>
      <w:r w:rsidR="007E2264" w:rsidRPr="006D5D5E">
        <w:rPr>
          <w:szCs w:val="24"/>
        </w:rPr>
        <w:tab/>
      </w:r>
      <w:r w:rsidR="007E2264" w:rsidRPr="006D5D5E">
        <w:rPr>
          <w:szCs w:val="24"/>
        </w:rPr>
        <w:tab/>
      </w:r>
      <w:r w:rsidR="007E2264" w:rsidRPr="006D5D5E">
        <w:rPr>
          <w:szCs w:val="24"/>
        </w:rPr>
        <w:tab/>
      </w:r>
      <w:r w:rsidR="007E2264" w:rsidRPr="006D5D5E">
        <w:rPr>
          <w:szCs w:val="24"/>
        </w:rPr>
        <w:tab/>
      </w:r>
      <w:r w:rsidR="007E2264" w:rsidRPr="006D5D5E">
        <w:rPr>
          <w:szCs w:val="24"/>
        </w:rPr>
        <w:tab/>
      </w:r>
      <w:r w:rsidR="007E2264" w:rsidRPr="006D5D5E">
        <w:rPr>
          <w:szCs w:val="24"/>
        </w:rPr>
        <w:tab/>
      </w:r>
      <w:r w:rsidR="007E2264" w:rsidRPr="006D5D5E">
        <w:rPr>
          <w:szCs w:val="24"/>
        </w:rPr>
        <w:tab/>
        <w:t>10%</w:t>
      </w:r>
    </w:p>
    <w:p w:rsidR="007E2264" w:rsidRPr="006D5D5E" w:rsidRDefault="007E2264" w:rsidP="00C074A0">
      <w:pPr>
        <w:pStyle w:val="Body1"/>
        <w:ind w:left="2160" w:hanging="2160"/>
        <w:outlineLvl w:val="9"/>
        <w:rPr>
          <w:szCs w:val="24"/>
        </w:rPr>
      </w:pPr>
      <w:r w:rsidRPr="006D5D5E">
        <w:rPr>
          <w:szCs w:val="24"/>
        </w:rPr>
        <w:t>Final Exam</w:t>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t>2</w:t>
      </w:r>
      <w:r w:rsidR="00E928F8" w:rsidRPr="006D5D5E">
        <w:rPr>
          <w:szCs w:val="24"/>
        </w:rPr>
        <w:t>0</w:t>
      </w:r>
      <w:r w:rsidRPr="006D5D5E">
        <w:rPr>
          <w:szCs w:val="24"/>
        </w:rPr>
        <w:t>%</w:t>
      </w:r>
    </w:p>
    <w:p w:rsidR="00E928F8" w:rsidRPr="006D5D5E" w:rsidRDefault="00E928F8" w:rsidP="00C074A0">
      <w:pPr>
        <w:pStyle w:val="Body1"/>
        <w:ind w:left="2160" w:hanging="2160"/>
        <w:outlineLvl w:val="9"/>
        <w:rPr>
          <w:szCs w:val="24"/>
        </w:rPr>
      </w:pPr>
      <w:r w:rsidRPr="006D5D5E">
        <w:rPr>
          <w:szCs w:val="24"/>
        </w:rPr>
        <w:t>Quizzes</w:t>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Pr="006D5D5E">
        <w:rPr>
          <w:szCs w:val="24"/>
        </w:rPr>
        <w:tab/>
      </w:r>
      <w:r w:rsidR="006D5D5E" w:rsidRPr="006D5D5E">
        <w:rPr>
          <w:szCs w:val="24"/>
        </w:rPr>
        <w:t>10%</w:t>
      </w:r>
    </w:p>
    <w:p w:rsidR="007E2264" w:rsidRPr="006D5D5E" w:rsidRDefault="007E2264" w:rsidP="00C074A0">
      <w:pPr>
        <w:pStyle w:val="Body1"/>
        <w:ind w:left="2160" w:hanging="2160"/>
        <w:outlineLvl w:val="9"/>
        <w:rPr>
          <w:szCs w:val="24"/>
        </w:rPr>
      </w:pPr>
    </w:p>
    <w:p w:rsidR="007E2264" w:rsidRPr="006D5D5E" w:rsidRDefault="007E2264" w:rsidP="00C074A0">
      <w:pPr>
        <w:pStyle w:val="Body1"/>
        <w:outlineLvl w:val="9"/>
        <w:rPr>
          <w:szCs w:val="24"/>
        </w:rPr>
      </w:pPr>
    </w:p>
    <w:p w:rsidR="007E2264" w:rsidRPr="006D5D5E" w:rsidRDefault="007E2264" w:rsidP="00C074A0">
      <w:pPr>
        <w:spacing w:before="100" w:after="100"/>
        <w:rPr>
          <w:rFonts w:eastAsia="Arial Unicode MS"/>
          <w:color w:val="000000"/>
          <w:u w:color="000000"/>
        </w:rPr>
      </w:pPr>
    </w:p>
    <w:p w:rsidR="007E2264" w:rsidRPr="006D5D5E" w:rsidRDefault="007E2264" w:rsidP="00C074A0">
      <w:pPr>
        <w:pStyle w:val="Body1"/>
        <w:tabs>
          <w:tab w:val="right" w:pos="8920"/>
        </w:tabs>
        <w:spacing w:before="100" w:after="100"/>
        <w:outlineLvl w:val="9"/>
        <w:rPr>
          <w:szCs w:val="24"/>
        </w:rPr>
      </w:pPr>
      <w:r w:rsidRPr="006D5D5E">
        <w:rPr>
          <w:b/>
          <w:szCs w:val="24"/>
        </w:rPr>
        <w:t>Units of Instruction:</w:t>
      </w:r>
    </w:p>
    <w:p w:rsidR="00C074A0" w:rsidRDefault="006D5D5E" w:rsidP="00C074A0">
      <w:pPr>
        <w:pStyle w:val="Body1"/>
        <w:numPr>
          <w:ilvl w:val="0"/>
          <w:numId w:val="17"/>
        </w:numPr>
        <w:tabs>
          <w:tab w:val="clear" w:pos="360"/>
          <w:tab w:val="num" w:pos="720"/>
          <w:tab w:val="right" w:pos="8920"/>
        </w:tabs>
        <w:spacing w:before="100" w:after="100"/>
        <w:ind w:left="720" w:hanging="360"/>
        <w:outlineLvl w:val="9"/>
        <w:rPr>
          <w:szCs w:val="24"/>
        </w:rPr>
      </w:pPr>
      <w:r>
        <w:rPr>
          <w:b/>
          <w:szCs w:val="24"/>
          <w:lang w:val="it-IT"/>
        </w:rPr>
        <w:t>9/0</w:t>
      </w:r>
      <w:r w:rsidR="001C084C">
        <w:rPr>
          <w:b/>
          <w:szCs w:val="24"/>
          <w:lang w:val="it-IT"/>
        </w:rPr>
        <w:t>5</w:t>
      </w:r>
    </w:p>
    <w:p w:rsidR="00C074A0" w:rsidRDefault="006D5D5E" w:rsidP="00C074A0">
      <w:pPr>
        <w:pStyle w:val="Body1"/>
        <w:numPr>
          <w:ilvl w:val="1"/>
          <w:numId w:val="17"/>
        </w:numPr>
        <w:tabs>
          <w:tab w:val="right" w:pos="8920"/>
        </w:tabs>
        <w:spacing w:before="100" w:after="100"/>
        <w:outlineLvl w:val="9"/>
        <w:rPr>
          <w:szCs w:val="24"/>
        </w:rPr>
      </w:pPr>
      <w:r w:rsidRPr="00C074A0">
        <w:rPr>
          <w:szCs w:val="24"/>
          <w:lang w:val="it-IT"/>
        </w:rPr>
        <w:t>Introduzione al corso</w:t>
      </w:r>
    </w:p>
    <w:p w:rsidR="00C074A0" w:rsidRDefault="006D5D5E" w:rsidP="00C074A0">
      <w:pPr>
        <w:pStyle w:val="Body1"/>
        <w:numPr>
          <w:ilvl w:val="1"/>
          <w:numId w:val="17"/>
        </w:numPr>
        <w:tabs>
          <w:tab w:val="right" w:pos="8920"/>
        </w:tabs>
        <w:spacing w:before="100" w:after="100"/>
        <w:outlineLvl w:val="9"/>
        <w:rPr>
          <w:szCs w:val="24"/>
        </w:rPr>
      </w:pPr>
      <w:r w:rsidRPr="00C074A0">
        <w:rPr>
          <w:szCs w:val="24"/>
          <w:lang w:val="it-IT"/>
        </w:rPr>
        <w:t>Info sheet</w:t>
      </w:r>
    </w:p>
    <w:p w:rsidR="00C074A0" w:rsidRDefault="006D5D5E" w:rsidP="00C074A0">
      <w:pPr>
        <w:pStyle w:val="Body1"/>
        <w:numPr>
          <w:ilvl w:val="1"/>
          <w:numId w:val="17"/>
        </w:numPr>
        <w:tabs>
          <w:tab w:val="right" w:pos="8920"/>
        </w:tabs>
        <w:spacing w:before="100" w:after="100"/>
        <w:outlineLvl w:val="9"/>
        <w:rPr>
          <w:szCs w:val="24"/>
        </w:rPr>
      </w:pPr>
      <w:r w:rsidRPr="00C074A0">
        <w:rPr>
          <w:szCs w:val="24"/>
          <w:lang w:val="it-IT"/>
        </w:rPr>
        <w:t>Presentazioni</w:t>
      </w:r>
    </w:p>
    <w:p w:rsidR="00C074A0" w:rsidRDefault="006D5D5E" w:rsidP="00C074A0">
      <w:pPr>
        <w:pStyle w:val="Body1"/>
        <w:numPr>
          <w:ilvl w:val="1"/>
          <w:numId w:val="17"/>
        </w:numPr>
        <w:tabs>
          <w:tab w:val="right" w:pos="8920"/>
        </w:tabs>
        <w:spacing w:before="100" w:after="100"/>
        <w:outlineLvl w:val="9"/>
        <w:rPr>
          <w:szCs w:val="24"/>
        </w:rPr>
      </w:pPr>
      <w:r w:rsidRPr="00C074A0">
        <w:rPr>
          <w:szCs w:val="24"/>
          <w:lang w:val="it-IT"/>
        </w:rPr>
        <w:t>Video</w:t>
      </w:r>
    </w:p>
    <w:p w:rsidR="002516F7" w:rsidRDefault="006D5D5E" w:rsidP="002516F7">
      <w:pPr>
        <w:pStyle w:val="Body1"/>
        <w:numPr>
          <w:ilvl w:val="1"/>
          <w:numId w:val="17"/>
        </w:numPr>
        <w:tabs>
          <w:tab w:val="right" w:pos="8920"/>
        </w:tabs>
        <w:spacing w:before="100" w:after="100"/>
        <w:outlineLvl w:val="9"/>
        <w:rPr>
          <w:szCs w:val="24"/>
        </w:rPr>
      </w:pPr>
      <w:r w:rsidRPr="00C074A0">
        <w:rPr>
          <w:szCs w:val="24"/>
          <w:lang w:val="it-IT"/>
        </w:rPr>
        <w:t>Conversazione</w:t>
      </w:r>
    </w:p>
    <w:p w:rsidR="006D5D5E" w:rsidRPr="002516F7" w:rsidRDefault="002516F7" w:rsidP="002516F7">
      <w:pPr>
        <w:pStyle w:val="Body1"/>
        <w:numPr>
          <w:ilvl w:val="1"/>
          <w:numId w:val="17"/>
        </w:numPr>
        <w:tabs>
          <w:tab w:val="right" w:pos="8920"/>
        </w:tabs>
        <w:spacing w:before="100" w:after="100"/>
        <w:outlineLvl w:val="9"/>
        <w:rPr>
          <w:szCs w:val="24"/>
        </w:rPr>
      </w:pPr>
      <w:r>
        <w:rPr>
          <w:szCs w:val="24"/>
        </w:rPr>
        <w:t xml:space="preserve"> </w:t>
      </w:r>
      <w:r w:rsidR="006D5D5E" w:rsidRPr="002516F7">
        <w:rPr>
          <w:b/>
          <w:szCs w:val="24"/>
          <w:u w:val="single"/>
          <w:lang w:val="it-IT"/>
        </w:rPr>
        <w:t xml:space="preserve">Sentieri HW due on </w:t>
      </w:r>
      <w:r w:rsidR="001C084C">
        <w:rPr>
          <w:b/>
          <w:szCs w:val="24"/>
          <w:u w:val="single"/>
          <w:lang w:val="it-IT"/>
        </w:rPr>
        <w:t>0</w:t>
      </w:r>
      <w:r w:rsidR="006D5D5E" w:rsidRPr="002516F7">
        <w:rPr>
          <w:b/>
          <w:szCs w:val="24"/>
          <w:u w:val="single"/>
          <w:lang w:val="it-IT"/>
        </w:rPr>
        <w:t>9/</w:t>
      </w:r>
      <w:r w:rsidR="001C084C">
        <w:rPr>
          <w:b/>
          <w:szCs w:val="24"/>
          <w:u w:val="single"/>
          <w:lang w:val="it-IT"/>
        </w:rPr>
        <w:t>09</w:t>
      </w:r>
    </w:p>
    <w:p w:rsidR="00C074A0" w:rsidRDefault="006D5D5E" w:rsidP="00C074A0">
      <w:pPr>
        <w:pStyle w:val="Body1"/>
        <w:numPr>
          <w:ilvl w:val="0"/>
          <w:numId w:val="17"/>
        </w:numPr>
        <w:tabs>
          <w:tab w:val="clear" w:pos="360"/>
          <w:tab w:val="num" w:pos="720"/>
          <w:tab w:val="right" w:pos="8920"/>
        </w:tabs>
        <w:spacing w:before="100" w:after="100"/>
        <w:ind w:left="720" w:hanging="360"/>
        <w:outlineLvl w:val="9"/>
        <w:rPr>
          <w:szCs w:val="24"/>
          <w:lang w:val="it-IT"/>
        </w:rPr>
      </w:pPr>
      <w:r>
        <w:rPr>
          <w:b/>
          <w:szCs w:val="24"/>
          <w:lang w:val="it-IT"/>
        </w:rPr>
        <w:t>09/1</w:t>
      </w:r>
      <w:r w:rsidR="001C084C">
        <w:rPr>
          <w:b/>
          <w:szCs w:val="24"/>
          <w:lang w:val="it-IT"/>
        </w:rPr>
        <w:t>0</w:t>
      </w:r>
    </w:p>
    <w:p w:rsidR="007B7E74" w:rsidRPr="002516F7" w:rsidRDefault="007B7E74" w:rsidP="00C074A0">
      <w:pPr>
        <w:pStyle w:val="Body1"/>
        <w:numPr>
          <w:ilvl w:val="1"/>
          <w:numId w:val="17"/>
        </w:numPr>
        <w:tabs>
          <w:tab w:val="right" w:pos="8920"/>
        </w:tabs>
        <w:spacing w:before="100" w:after="100"/>
        <w:outlineLvl w:val="9"/>
        <w:rPr>
          <w:szCs w:val="24"/>
          <w:lang w:val="it-IT"/>
        </w:rPr>
      </w:pPr>
      <w:r w:rsidRPr="002516F7">
        <w:rPr>
          <w:szCs w:val="24"/>
          <w:lang w:val="it-IT"/>
        </w:rPr>
        <w:t>1A.1: Nouns and articles</w:t>
      </w:r>
    </w:p>
    <w:p w:rsidR="007B7E74" w:rsidRPr="002516F7" w:rsidRDefault="007E2264" w:rsidP="00C074A0">
      <w:pPr>
        <w:pStyle w:val="Body1"/>
        <w:numPr>
          <w:ilvl w:val="1"/>
          <w:numId w:val="17"/>
        </w:numPr>
        <w:tabs>
          <w:tab w:val="right" w:pos="8920"/>
        </w:tabs>
        <w:spacing w:before="100" w:after="100"/>
        <w:outlineLvl w:val="9"/>
        <w:rPr>
          <w:szCs w:val="24"/>
          <w:lang w:val="it-IT"/>
        </w:rPr>
      </w:pPr>
      <w:r w:rsidRPr="002516F7">
        <w:rPr>
          <w:szCs w:val="24"/>
        </w:rPr>
        <w:t xml:space="preserve">Unità1B </w:t>
      </w:r>
      <w:proofErr w:type="spellStart"/>
      <w:r w:rsidRPr="002516F7">
        <w:rPr>
          <w:szCs w:val="24"/>
        </w:rPr>
        <w:t>Alla</w:t>
      </w:r>
      <w:proofErr w:type="spellEnd"/>
      <w:r w:rsidRPr="002516F7">
        <w:rPr>
          <w:szCs w:val="24"/>
        </w:rPr>
        <w:t xml:space="preserve"> </w:t>
      </w:r>
      <w:proofErr w:type="spellStart"/>
      <w:r w:rsidRPr="002516F7">
        <w:rPr>
          <w:szCs w:val="24"/>
        </w:rPr>
        <w:t>facoltà</w:t>
      </w:r>
      <w:proofErr w:type="spellEnd"/>
      <w:r w:rsidRPr="002516F7">
        <w:rPr>
          <w:szCs w:val="24"/>
        </w:rPr>
        <w:t xml:space="preserve">; </w:t>
      </w:r>
      <w:proofErr w:type="spellStart"/>
      <w:r w:rsidRPr="002516F7">
        <w:rPr>
          <w:szCs w:val="24"/>
        </w:rPr>
        <w:t>Puntata</w:t>
      </w:r>
      <w:proofErr w:type="spellEnd"/>
      <w:r w:rsidRPr="002516F7">
        <w:rPr>
          <w:szCs w:val="24"/>
        </w:rPr>
        <w:t xml:space="preserve"> </w:t>
      </w:r>
      <w:r w:rsidR="007B7E74" w:rsidRPr="002516F7">
        <w:rPr>
          <w:szCs w:val="24"/>
        </w:rPr>
        <w:t>1&amp; 2</w:t>
      </w:r>
    </w:p>
    <w:p w:rsidR="007B7E74" w:rsidRPr="00F041FD" w:rsidRDefault="007B7E74" w:rsidP="00C074A0">
      <w:pPr>
        <w:pStyle w:val="Body1"/>
        <w:numPr>
          <w:ilvl w:val="1"/>
          <w:numId w:val="17"/>
        </w:numPr>
        <w:tabs>
          <w:tab w:val="right" w:pos="8920"/>
        </w:tabs>
        <w:spacing w:before="100" w:after="100"/>
        <w:outlineLvl w:val="9"/>
        <w:rPr>
          <w:szCs w:val="24"/>
          <w:lang w:val="en-GB"/>
        </w:rPr>
      </w:pPr>
      <w:r w:rsidRPr="002516F7">
        <w:rPr>
          <w:szCs w:val="24"/>
        </w:rPr>
        <w:t xml:space="preserve"> </w:t>
      </w:r>
      <w:r w:rsidR="007E2264" w:rsidRPr="002516F7">
        <w:rPr>
          <w:szCs w:val="24"/>
        </w:rPr>
        <w:t>1B.1:</w:t>
      </w:r>
      <w:r w:rsidR="007E2264" w:rsidRPr="00C074A0">
        <w:rPr>
          <w:szCs w:val="24"/>
        </w:rPr>
        <w:t xml:space="preserve"> Subje</w:t>
      </w:r>
      <w:r>
        <w:rPr>
          <w:szCs w:val="24"/>
        </w:rPr>
        <w:t xml:space="preserve">ct Pronouns and the verb </w:t>
      </w:r>
      <w:proofErr w:type="spellStart"/>
      <w:r>
        <w:rPr>
          <w:szCs w:val="24"/>
        </w:rPr>
        <w:t>essere</w:t>
      </w:r>
      <w:proofErr w:type="spellEnd"/>
    </w:p>
    <w:p w:rsidR="007B7E74" w:rsidRDefault="007E2264" w:rsidP="007B7E74">
      <w:pPr>
        <w:pStyle w:val="Body1"/>
        <w:numPr>
          <w:ilvl w:val="1"/>
          <w:numId w:val="17"/>
        </w:numPr>
        <w:tabs>
          <w:tab w:val="right" w:pos="8920"/>
        </w:tabs>
        <w:spacing w:before="100" w:after="100"/>
        <w:outlineLvl w:val="9"/>
        <w:rPr>
          <w:szCs w:val="24"/>
          <w:lang w:val="it-IT"/>
        </w:rPr>
      </w:pPr>
      <w:r w:rsidRPr="00C074A0">
        <w:rPr>
          <w:szCs w:val="24"/>
        </w:rPr>
        <w:t xml:space="preserve"> </w:t>
      </w:r>
      <w:r w:rsidRPr="002516F7">
        <w:rPr>
          <w:szCs w:val="24"/>
        </w:rPr>
        <w:t>1B.2:</w:t>
      </w:r>
      <w:r w:rsidR="007B7E74">
        <w:rPr>
          <w:szCs w:val="24"/>
        </w:rPr>
        <w:t xml:space="preserve"> Adjective agreement</w:t>
      </w:r>
    </w:p>
    <w:p w:rsidR="007B7E74" w:rsidRDefault="007B7E74" w:rsidP="007B7E74">
      <w:pPr>
        <w:pStyle w:val="Body1"/>
        <w:numPr>
          <w:ilvl w:val="1"/>
          <w:numId w:val="17"/>
        </w:numPr>
        <w:tabs>
          <w:tab w:val="right" w:pos="8920"/>
        </w:tabs>
        <w:spacing w:before="100" w:after="100"/>
        <w:outlineLvl w:val="9"/>
        <w:rPr>
          <w:szCs w:val="24"/>
          <w:lang w:val="it-IT"/>
        </w:rPr>
      </w:pPr>
      <w:r>
        <w:rPr>
          <w:szCs w:val="24"/>
          <w:lang w:val="it-IT"/>
        </w:rPr>
        <w:lastRenderedPageBreak/>
        <w:t xml:space="preserve"> </w:t>
      </w:r>
      <w:r w:rsidR="006D5D5E" w:rsidRPr="007B7E74">
        <w:rPr>
          <w:szCs w:val="24"/>
          <w:lang w:val="it-IT"/>
        </w:rPr>
        <w:t>Canzone</w:t>
      </w:r>
    </w:p>
    <w:p w:rsidR="00705610" w:rsidRDefault="007B7E74" w:rsidP="00705610">
      <w:pPr>
        <w:pStyle w:val="Body1"/>
        <w:numPr>
          <w:ilvl w:val="1"/>
          <w:numId w:val="17"/>
        </w:numPr>
        <w:tabs>
          <w:tab w:val="right" w:pos="8920"/>
        </w:tabs>
        <w:spacing w:before="100" w:after="100"/>
        <w:outlineLvl w:val="9"/>
        <w:rPr>
          <w:szCs w:val="24"/>
          <w:lang w:val="it-IT"/>
        </w:rPr>
      </w:pPr>
      <w:r>
        <w:rPr>
          <w:szCs w:val="24"/>
          <w:lang w:val="it-IT"/>
        </w:rPr>
        <w:t xml:space="preserve"> </w:t>
      </w:r>
      <w:r w:rsidR="006D5D5E" w:rsidRPr="007B7E74">
        <w:rPr>
          <w:szCs w:val="24"/>
          <w:lang w:val="it-IT"/>
        </w:rPr>
        <w:t xml:space="preserve">Pubblicità </w:t>
      </w:r>
    </w:p>
    <w:p w:rsidR="007B7E74" w:rsidRPr="00705610" w:rsidRDefault="00705610" w:rsidP="00705610">
      <w:pPr>
        <w:pStyle w:val="Body1"/>
        <w:numPr>
          <w:ilvl w:val="1"/>
          <w:numId w:val="17"/>
        </w:numPr>
        <w:tabs>
          <w:tab w:val="right" w:pos="8920"/>
        </w:tabs>
        <w:spacing w:before="100" w:after="100"/>
        <w:outlineLvl w:val="9"/>
        <w:rPr>
          <w:szCs w:val="24"/>
          <w:lang w:val="it-IT"/>
        </w:rPr>
      </w:pPr>
      <w:r>
        <w:rPr>
          <w:szCs w:val="24"/>
          <w:lang w:val="it-IT"/>
        </w:rPr>
        <w:t xml:space="preserve"> </w:t>
      </w:r>
      <w:r w:rsidR="007B7E74" w:rsidRPr="00705610">
        <w:rPr>
          <w:b/>
          <w:szCs w:val="24"/>
          <w:u w:val="single"/>
          <w:lang w:val="it-IT"/>
        </w:rPr>
        <w:t>Sentieri HW due on 09/1</w:t>
      </w:r>
      <w:r w:rsidR="001C084C">
        <w:rPr>
          <w:b/>
          <w:szCs w:val="24"/>
          <w:u w:val="single"/>
          <w:lang w:val="it-IT"/>
        </w:rPr>
        <w:t>6</w:t>
      </w:r>
    </w:p>
    <w:p w:rsidR="007B7E74" w:rsidRPr="006D5D5E" w:rsidRDefault="007B7E74" w:rsidP="00C074A0">
      <w:pPr>
        <w:pStyle w:val="Body1"/>
        <w:tabs>
          <w:tab w:val="right" w:pos="8920"/>
        </w:tabs>
        <w:spacing w:before="100" w:after="100"/>
        <w:ind w:left="720"/>
        <w:outlineLvl w:val="9"/>
        <w:rPr>
          <w:szCs w:val="24"/>
          <w:lang w:val="it-IT"/>
        </w:rPr>
      </w:pPr>
    </w:p>
    <w:p w:rsidR="007B7E74" w:rsidRPr="007B7E74" w:rsidRDefault="007B7E74" w:rsidP="00C074A0">
      <w:pPr>
        <w:pStyle w:val="Body1"/>
        <w:numPr>
          <w:ilvl w:val="0"/>
          <w:numId w:val="17"/>
        </w:numPr>
        <w:tabs>
          <w:tab w:val="clear" w:pos="360"/>
          <w:tab w:val="num" w:pos="720"/>
          <w:tab w:val="right" w:pos="8920"/>
        </w:tabs>
        <w:spacing w:before="100" w:after="100"/>
        <w:ind w:left="720" w:hanging="360"/>
        <w:outlineLvl w:val="9"/>
        <w:rPr>
          <w:szCs w:val="24"/>
        </w:rPr>
      </w:pPr>
      <w:r>
        <w:rPr>
          <w:b/>
          <w:szCs w:val="24"/>
          <w:lang w:val="it-IT"/>
        </w:rPr>
        <w:t>09/1</w:t>
      </w:r>
      <w:r w:rsidR="001C084C">
        <w:rPr>
          <w:b/>
          <w:szCs w:val="24"/>
          <w:lang w:val="it-IT"/>
        </w:rPr>
        <w:t>7</w:t>
      </w:r>
    </w:p>
    <w:p w:rsidR="007B7E74" w:rsidRPr="00761FA3" w:rsidRDefault="007B7E74" w:rsidP="00761FA3">
      <w:pPr>
        <w:pStyle w:val="Body1"/>
        <w:numPr>
          <w:ilvl w:val="1"/>
          <w:numId w:val="17"/>
        </w:numPr>
        <w:tabs>
          <w:tab w:val="right" w:pos="8920"/>
        </w:tabs>
        <w:spacing w:before="100" w:after="100"/>
        <w:outlineLvl w:val="9"/>
        <w:rPr>
          <w:szCs w:val="24"/>
          <w:lang w:val="it-IT"/>
        </w:rPr>
      </w:pPr>
      <w:r>
        <w:rPr>
          <w:b/>
          <w:szCs w:val="24"/>
          <w:lang w:val="it-IT"/>
        </w:rPr>
        <w:t xml:space="preserve"> QUIZ UNITÀ 1</w:t>
      </w:r>
      <w:r w:rsidRPr="007B7E74">
        <w:rPr>
          <w:szCs w:val="24"/>
          <w:lang w:val="it-IT"/>
        </w:rPr>
        <w:t xml:space="preserve"> </w:t>
      </w:r>
    </w:p>
    <w:p w:rsidR="007B7E74" w:rsidRDefault="007B7E74" w:rsidP="007B7E74">
      <w:pPr>
        <w:pStyle w:val="Body1"/>
        <w:numPr>
          <w:ilvl w:val="1"/>
          <w:numId w:val="17"/>
        </w:numPr>
        <w:tabs>
          <w:tab w:val="right" w:pos="8920"/>
        </w:tabs>
        <w:spacing w:before="100" w:after="100"/>
        <w:outlineLvl w:val="9"/>
        <w:rPr>
          <w:szCs w:val="24"/>
          <w:lang w:val="it-IT"/>
        </w:rPr>
      </w:pPr>
      <w:r>
        <w:rPr>
          <w:szCs w:val="24"/>
          <w:lang w:val="it-IT"/>
        </w:rPr>
        <w:t>Lettura: Panorama</w:t>
      </w:r>
    </w:p>
    <w:p w:rsidR="007B7E74" w:rsidRPr="002516F7" w:rsidRDefault="007E2264" w:rsidP="007B7E74">
      <w:pPr>
        <w:pStyle w:val="Body1"/>
        <w:numPr>
          <w:ilvl w:val="1"/>
          <w:numId w:val="17"/>
        </w:numPr>
        <w:tabs>
          <w:tab w:val="right" w:pos="8920"/>
        </w:tabs>
        <w:spacing w:before="100" w:after="100"/>
        <w:outlineLvl w:val="9"/>
        <w:rPr>
          <w:szCs w:val="24"/>
        </w:rPr>
      </w:pPr>
      <w:r w:rsidRPr="002516F7">
        <w:rPr>
          <w:szCs w:val="24"/>
          <w:lang w:val="it-IT"/>
        </w:rPr>
        <w:t xml:space="preserve">Unità 2: 2A: I passatempi; </w:t>
      </w:r>
    </w:p>
    <w:p w:rsidR="007B7E74" w:rsidRPr="002516F7" w:rsidRDefault="007B7E74" w:rsidP="007B7E74">
      <w:pPr>
        <w:pStyle w:val="Body1"/>
        <w:numPr>
          <w:ilvl w:val="1"/>
          <w:numId w:val="17"/>
        </w:numPr>
        <w:tabs>
          <w:tab w:val="right" w:pos="8920"/>
        </w:tabs>
        <w:spacing w:before="100" w:after="100"/>
        <w:outlineLvl w:val="9"/>
        <w:rPr>
          <w:szCs w:val="24"/>
        </w:rPr>
      </w:pPr>
      <w:r w:rsidRPr="002516F7">
        <w:rPr>
          <w:szCs w:val="24"/>
          <w:lang w:val="it-IT"/>
        </w:rPr>
        <w:t xml:space="preserve"> </w:t>
      </w:r>
      <w:r w:rsidR="007E2264" w:rsidRPr="002516F7">
        <w:rPr>
          <w:szCs w:val="24"/>
          <w:lang w:val="it-IT"/>
        </w:rPr>
        <w:t xml:space="preserve">2A.1: Regular –are verbs; </w:t>
      </w:r>
    </w:p>
    <w:p w:rsidR="007B7E74" w:rsidRPr="00F041FD" w:rsidRDefault="007B7E74" w:rsidP="007B7E74">
      <w:pPr>
        <w:pStyle w:val="Body1"/>
        <w:numPr>
          <w:ilvl w:val="1"/>
          <w:numId w:val="17"/>
        </w:numPr>
        <w:tabs>
          <w:tab w:val="right" w:pos="8920"/>
        </w:tabs>
        <w:spacing w:before="100" w:after="100"/>
        <w:outlineLvl w:val="9"/>
        <w:rPr>
          <w:szCs w:val="24"/>
          <w:lang w:val="it-IT"/>
        </w:rPr>
      </w:pPr>
      <w:r w:rsidRPr="002516F7">
        <w:rPr>
          <w:szCs w:val="24"/>
          <w:lang w:val="it-IT"/>
        </w:rPr>
        <w:t xml:space="preserve"> </w:t>
      </w:r>
      <w:r w:rsidR="007E2264" w:rsidRPr="002516F7">
        <w:rPr>
          <w:szCs w:val="24"/>
          <w:lang w:val="it-IT"/>
        </w:rPr>
        <w:t>2A.2:</w:t>
      </w:r>
      <w:r w:rsidR="007E2264" w:rsidRPr="006D5D5E">
        <w:rPr>
          <w:b/>
          <w:szCs w:val="24"/>
          <w:lang w:val="it-IT"/>
        </w:rPr>
        <w:t xml:space="preserve"> </w:t>
      </w:r>
      <w:r w:rsidR="007E2264" w:rsidRPr="006D5D5E">
        <w:rPr>
          <w:szCs w:val="24"/>
          <w:lang w:val="it-IT"/>
        </w:rPr>
        <w:t>Andare, dare, fare, and stare.</w:t>
      </w:r>
      <w:r w:rsidR="007E2264" w:rsidRPr="006D5D5E">
        <w:rPr>
          <w:b/>
          <w:szCs w:val="24"/>
          <w:lang w:val="it-IT"/>
        </w:rPr>
        <w:t xml:space="preserve"> </w:t>
      </w:r>
    </w:p>
    <w:p w:rsidR="00705610" w:rsidRDefault="00705610" w:rsidP="007B7E74">
      <w:pPr>
        <w:pStyle w:val="Body1"/>
        <w:numPr>
          <w:ilvl w:val="1"/>
          <w:numId w:val="17"/>
        </w:numPr>
        <w:tabs>
          <w:tab w:val="right" w:pos="8920"/>
        </w:tabs>
        <w:spacing w:before="100" w:after="100"/>
        <w:outlineLvl w:val="9"/>
        <w:rPr>
          <w:szCs w:val="24"/>
        </w:rPr>
      </w:pPr>
      <w:r w:rsidRPr="00F041FD">
        <w:rPr>
          <w:szCs w:val="24"/>
          <w:lang w:val="it-IT"/>
        </w:rPr>
        <w:t xml:space="preserve"> </w:t>
      </w:r>
      <w:proofErr w:type="spellStart"/>
      <w:r>
        <w:rPr>
          <w:szCs w:val="24"/>
        </w:rPr>
        <w:t>Pubblicità</w:t>
      </w:r>
      <w:proofErr w:type="spellEnd"/>
    </w:p>
    <w:p w:rsidR="00705610" w:rsidRPr="007B7E74" w:rsidRDefault="00705610" w:rsidP="007B7E74">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Fotoromanzo</w:t>
      </w:r>
      <w:proofErr w:type="spellEnd"/>
      <w:r>
        <w:rPr>
          <w:szCs w:val="24"/>
        </w:rPr>
        <w:t xml:space="preserve"> </w:t>
      </w:r>
    </w:p>
    <w:p w:rsidR="007B7E74" w:rsidRPr="00705610" w:rsidRDefault="007B7E74" w:rsidP="00705610">
      <w:pPr>
        <w:pStyle w:val="Body1"/>
        <w:numPr>
          <w:ilvl w:val="1"/>
          <w:numId w:val="17"/>
        </w:numPr>
        <w:tabs>
          <w:tab w:val="right" w:pos="8920"/>
        </w:tabs>
        <w:spacing w:before="100" w:after="100"/>
        <w:outlineLvl w:val="9"/>
        <w:rPr>
          <w:szCs w:val="24"/>
          <w:u w:val="single"/>
          <w:lang w:val="it-IT"/>
        </w:rPr>
      </w:pPr>
      <w:r>
        <w:rPr>
          <w:b/>
          <w:szCs w:val="24"/>
        </w:rPr>
        <w:t xml:space="preserve"> </w:t>
      </w:r>
      <w:r w:rsidRPr="007B7E74">
        <w:rPr>
          <w:b/>
          <w:szCs w:val="24"/>
          <w:u w:val="single"/>
          <w:lang w:val="it-IT"/>
        </w:rPr>
        <w:t>Sentieri HW d</w:t>
      </w:r>
      <w:r>
        <w:rPr>
          <w:b/>
          <w:szCs w:val="24"/>
          <w:u w:val="single"/>
          <w:lang w:val="it-IT"/>
        </w:rPr>
        <w:t>ue on 09/2</w:t>
      </w:r>
      <w:r w:rsidR="001C084C">
        <w:rPr>
          <w:b/>
          <w:szCs w:val="24"/>
          <w:u w:val="single"/>
          <w:lang w:val="it-IT"/>
        </w:rPr>
        <w:t>3</w:t>
      </w:r>
    </w:p>
    <w:p w:rsidR="00705610" w:rsidRPr="007B7E74" w:rsidRDefault="00705610" w:rsidP="00705610">
      <w:pPr>
        <w:pStyle w:val="Body1"/>
        <w:tabs>
          <w:tab w:val="right" w:pos="8920"/>
        </w:tabs>
        <w:spacing w:before="100" w:after="100"/>
        <w:ind w:left="1440"/>
        <w:outlineLvl w:val="9"/>
        <w:rPr>
          <w:szCs w:val="24"/>
          <w:u w:val="single"/>
          <w:lang w:val="it-IT"/>
        </w:rPr>
      </w:pPr>
    </w:p>
    <w:p w:rsidR="007B7E74" w:rsidRPr="00705610" w:rsidRDefault="00705610" w:rsidP="00705610">
      <w:pPr>
        <w:pStyle w:val="Body1"/>
        <w:tabs>
          <w:tab w:val="right" w:pos="8920"/>
        </w:tabs>
        <w:spacing w:before="100" w:after="100"/>
        <w:jc w:val="center"/>
        <w:outlineLvl w:val="9"/>
        <w:rPr>
          <w:b/>
          <w:szCs w:val="24"/>
          <w:u w:val="single"/>
        </w:rPr>
      </w:pPr>
      <w:r w:rsidRPr="00705610">
        <w:rPr>
          <w:b/>
          <w:szCs w:val="24"/>
          <w:u w:val="single"/>
        </w:rPr>
        <w:t xml:space="preserve">INIZIAMO AD USARE </w:t>
      </w:r>
      <w:r w:rsidR="005502CD">
        <w:rPr>
          <w:b/>
          <w:szCs w:val="24"/>
          <w:u w:val="single"/>
        </w:rPr>
        <w:t>IL FORUM</w:t>
      </w:r>
    </w:p>
    <w:p w:rsidR="007B7E74" w:rsidRPr="006D5D5E" w:rsidRDefault="007B7E74" w:rsidP="007B7E74">
      <w:pPr>
        <w:pStyle w:val="Body1"/>
        <w:tabs>
          <w:tab w:val="right" w:pos="8920"/>
        </w:tabs>
        <w:spacing w:before="100" w:after="100"/>
        <w:outlineLvl w:val="9"/>
        <w:rPr>
          <w:szCs w:val="24"/>
        </w:rPr>
      </w:pPr>
    </w:p>
    <w:p w:rsidR="00B25D42" w:rsidRPr="00761FA3" w:rsidRDefault="00705610" w:rsidP="00761FA3">
      <w:pPr>
        <w:pStyle w:val="Body1"/>
        <w:numPr>
          <w:ilvl w:val="0"/>
          <w:numId w:val="17"/>
        </w:numPr>
        <w:tabs>
          <w:tab w:val="clear" w:pos="360"/>
          <w:tab w:val="num" w:pos="720"/>
          <w:tab w:val="right" w:pos="8920"/>
        </w:tabs>
        <w:spacing w:before="100" w:after="100"/>
        <w:ind w:left="720" w:hanging="360"/>
        <w:outlineLvl w:val="9"/>
        <w:rPr>
          <w:b/>
          <w:szCs w:val="24"/>
          <w:lang w:val="it-IT"/>
        </w:rPr>
      </w:pPr>
      <w:r w:rsidRPr="00705610">
        <w:rPr>
          <w:b/>
          <w:szCs w:val="24"/>
          <w:lang w:val="it-IT"/>
        </w:rPr>
        <w:t>09/2</w:t>
      </w:r>
      <w:r w:rsidR="001C084C">
        <w:rPr>
          <w:b/>
          <w:szCs w:val="24"/>
          <w:lang w:val="it-IT"/>
        </w:rPr>
        <w:t>4</w:t>
      </w:r>
    </w:p>
    <w:p w:rsidR="00705610" w:rsidRPr="00B25D42" w:rsidRDefault="00705610" w:rsidP="00705610">
      <w:pPr>
        <w:pStyle w:val="Body1"/>
        <w:numPr>
          <w:ilvl w:val="1"/>
          <w:numId w:val="17"/>
        </w:numPr>
        <w:tabs>
          <w:tab w:val="right" w:pos="8920"/>
        </w:tabs>
        <w:spacing w:before="100" w:after="100"/>
        <w:outlineLvl w:val="9"/>
        <w:rPr>
          <w:szCs w:val="24"/>
        </w:rPr>
      </w:pPr>
      <w:r w:rsidRPr="00B25D42">
        <w:rPr>
          <w:szCs w:val="24"/>
        </w:rPr>
        <w:t>2B.1:</w:t>
      </w:r>
      <w:r w:rsidR="002516F7">
        <w:rPr>
          <w:szCs w:val="24"/>
        </w:rPr>
        <w:t xml:space="preserve"> The verb </w:t>
      </w:r>
      <w:proofErr w:type="spellStart"/>
      <w:r w:rsidR="002516F7">
        <w:rPr>
          <w:szCs w:val="24"/>
        </w:rPr>
        <w:t>avere</w:t>
      </w:r>
      <w:proofErr w:type="spellEnd"/>
    </w:p>
    <w:p w:rsidR="00705610" w:rsidRDefault="00705610" w:rsidP="00705610">
      <w:pPr>
        <w:pStyle w:val="Body1"/>
        <w:numPr>
          <w:ilvl w:val="1"/>
          <w:numId w:val="17"/>
        </w:numPr>
        <w:tabs>
          <w:tab w:val="right" w:pos="8920"/>
        </w:tabs>
        <w:spacing w:before="100" w:after="100"/>
        <w:outlineLvl w:val="9"/>
        <w:rPr>
          <w:szCs w:val="24"/>
        </w:rPr>
      </w:pPr>
      <w:r w:rsidRPr="00B25D42">
        <w:rPr>
          <w:szCs w:val="24"/>
        </w:rPr>
        <w:t xml:space="preserve"> 2B.2</w:t>
      </w:r>
      <w:r w:rsidRPr="006D5D5E">
        <w:rPr>
          <w:b/>
          <w:szCs w:val="24"/>
        </w:rPr>
        <w:t xml:space="preserve">: </w:t>
      </w:r>
      <w:r>
        <w:rPr>
          <w:szCs w:val="24"/>
        </w:rPr>
        <w:t>Regular -</w:t>
      </w:r>
      <w:r w:rsidRPr="006D5D5E">
        <w:rPr>
          <w:szCs w:val="24"/>
        </w:rPr>
        <w:t>ere verbs</w:t>
      </w:r>
      <w:r>
        <w:rPr>
          <w:szCs w:val="24"/>
        </w:rPr>
        <w:t xml:space="preserve"> &amp; Piacere</w:t>
      </w:r>
    </w:p>
    <w:p w:rsidR="00705610" w:rsidRDefault="00705610" w:rsidP="00705610">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Lettura</w:t>
      </w:r>
      <w:proofErr w:type="spellEnd"/>
    </w:p>
    <w:p w:rsidR="00705610" w:rsidRDefault="00705610" w:rsidP="00705610">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Fotoromanzo</w:t>
      </w:r>
      <w:proofErr w:type="spellEnd"/>
    </w:p>
    <w:p w:rsidR="00705610" w:rsidRPr="00F041FD" w:rsidRDefault="00705610" w:rsidP="00705610">
      <w:pPr>
        <w:pStyle w:val="Body1"/>
        <w:numPr>
          <w:ilvl w:val="1"/>
          <w:numId w:val="17"/>
        </w:numPr>
        <w:tabs>
          <w:tab w:val="right" w:pos="8920"/>
        </w:tabs>
        <w:spacing w:before="100" w:after="100"/>
        <w:outlineLvl w:val="9"/>
        <w:rPr>
          <w:szCs w:val="24"/>
          <w:lang w:val="it-IT"/>
        </w:rPr>
      </w:pPr>
      <w:r w:rsidRPr="00F041FD">
        <w:rPr>
          <w:szCs w:val="24"/>
          <w:lang w:val="it-IT"/>
        </w:rPr>
        <w:t xml:space="preserve"> </w:t>
      </w:r>
      <w:r>
        <w:rPr>
          <w:szCs w:val="24"/>
          <w:lang w:val="it-IT"/>
        </w:rPr>
        <w:t>Panorama: Lettura</w:t>
      </w:r>
      <w:r w:rsidR="00EC6161">
        <w:rPr>
          <w:szCs w:val="24"/>
          <w:lang w:val="it-IT"/>
        </w:rPr>
        <w:t xml:space="preserve"> (video Festa dei Gigli) </w:t>
      </w:r>
    </w:p>
    <w:p w:rsidR="00705610" w:rsidRPr="00F041FD" w:rsidRDefault="00705610" w:rsidP="00705610">
      <w:pPr>
        <w:pStyle w:val="Body1"/>
        <w:numPr>
          <w:ilvl w:val="1"/>
          <w:numId w:val="17"/>
        </w:numPr>
        <w:tabs>
          <w:tab w:val="right" w:pos="8920"/>
        </w:tabs>
        <w:spacing w:before="100" w:after="100"/>
        <w:outlineLvl w:val="9"/>
        <w:rPr>
          <w:szCs w:val="24"/>
          <w:lang w:val="it-IT"/>
        </w:rPr>
      </w:pPr>
      <w:r>
        <w:rPr>
          <w:b/>
          <w:szCs w:val="24"/>
          <w:lang w:val="it-IT"/>
        </w:rPr>
        <w:t xml:space="preserve"> </w:t>
      </w:r>
      <w:r w:rsidR="007E2264" w:rsidRPr="00B25D42">
        <w:rPr>
          <w:szCs w:val="24"/>
          <w:lang w:val="it-IT"/>
        </w:rPr>
        <w:t>Unità 3:</w:t>
      </w:r>
      <w:r w:rsidR="007E2264" w:rsidRPr="00705610">
        <w:rPr>
          <w:b/>
          <w:szCs w:val="24"/>
          <w:lang w:val="it-IT"/>
        </w:rPr>
        <w:t xml:space="preserve"> </w:t>
      </w:r>
      <w:r w:rsidR="007E2264" w:rsidRPr="00705610">
        <w:rPr>
          <w:szCs w:val="24"/>
          <w:lang w:val="it-IT"/>
        </w:rPr>
        <w:t xml:space="preserve">La famiglia di Alessia Bianchi; </w:t>
      </w:r>
    </w:p>
    <w:p w:rsidR="007E2264" w:rsidRPr="00705610" w:rsidRDefault="00705610" w:rsidP="00705610">
      <w:pPr>
        <w:pStyle w:val="Body1"/>
        <w:numPr>
          <w:ilvl w:val="1"/>
          <w:numId w:val="17"/>
        </w:numPr>
        <w:tabs>
          <w:tab w:val="right" w:pos="8920"/>
        </w:tabs>
        <w:spacing w:before="100" w:after="100"/>
        <w:outlineLvl w:val="9"/>
        <w:rPr>
          <w:szCs w:val="24"/>
        </w:rPr>
      </w:pPr>
      <w:r>
        <w:rPr>
          <w:szCs w:val="24"/>
          <w:lang w:val="it-IT"/>
        </w:rPr>
        <w:t xml:space="preserve"> Canzone</w:t>
      </w:r>
    </w:p>
    <w:p w:rsidR="00705610" w:rsidRPr="00705610" w:rsidRDefault="00705610" w:rsidP="00705610">
      <w:pPr>
        <w:pStyle w:val="Body1"/>
        <w:numPr>
          <w:ilvl w:val="1"/>
          <w:numId w:val="17"/>
        </w:numPr>
        <w:tabs>
          <w:tab w:val="right" w:pos="8920"/>
        </w:tabs>
        <w:spacing w:before="100" w:after="100"/>
        <w:outlineLvl w:val="9"/>
        <w:rPr>
          <w:szCs w:val="24"/>
        </w:rPr>
      </w:pPr>
      <w:r>
        <w:rPr>
          <w:szCs w:val="24"/>
          <w:lang w:val="it-IT"/>
        </w:rPr>
        <w:t xml:space="preserve"> </w:t>
      </w:r>
      <w:r w:rsidR="005502CD">
        <w:rPr>
          <w:szCs w:val="24"/>
          <w:lang w:val="it-IT"/>
        </w:rPr>
        <w:t>Forum</w:t>
      </w:r>
    </w:p>
    <w:p w:rsidR="00705610" w:rsidRPr="00705610" w:rsidRDefault="00705610" w:rsidP="00705610">
      <w:pPr>
        <w:pStyle w:val="Body1"/>
        <w:numPr>
          <w:ilvl w:val="1"/>
          <w:numId w:val="17"/>
        </w:numPr>
        <w:tabs>
          <w:tab w:val="right" w:pos="8920"/>
        </w:tabs>
        <w:spacing w:before="100" w:after="100"/>
        <w:outlineLvl w:val="9"/>
        <w:rPr>
          <w:szCs w:val="24"/>
        </w:rPr>
      </w:pPr>
      <w:r>
        <w:rPr>
          <w:szCs w:val="24"/>
          <w:lang w:val="it-IT"/>
        </w:rPr>
        <w:t xml:space="preserve"> </w:t>
      </w:r>
      <w:r w:rsidRPr="007B7E74">
        <w:rPr>
          <w:b/>
          <w:szCs w:val="24"/>
          <w:u w:val="single"/>
          <w:lang w:val="it-IT"/>
        </w:rPr>
        <w:t>Sentieri HW d</w:t>
      </w:r>
      <w:r>
        <w:rPr>
          <w:b/>
          <w:szCs w:val="24"/>
          <w:u w:val="single"/>
          <w:lang w:val="it-IT"/>
        </w:rPr>
        <w:t>ue on 09/</w:t>
      </w:r>
      <w:r w:rsidR="001C084C">
        <w:rPr>
          <w:b/>
          <w:szCs w:val="24"/>
          <w:u w:val="single"/>
          <w:lang w:val="it-IT"/>
        </w:rPr>
        <w:t>30</w:t>
      </w:r>
    </w:p>
    <w:p w:rsidR="00705610" w:rsidRPr="00B25D42" w:rsidRDefault="00B25D42" w:rsidP="00B25D42">
      <w:pPr>
        <w:pStyle w:val="Body1"/>
        <w:tabs>
          <w:tab w:val="right" w:pos="8920"/>
        </w:tabs>
        <w:spacing w:before="100" w:after="100"/>
        <w:jc w:val="center"/>
        <w:outlineLvl w:val="9"/>
        <w:rPr>
          <w:b/>
          <w:i/>
          <w:szCs w:val="24"/>
          <w:u w:val="single"/>
        </w:rPr>
      </w:pPr>
      <w:r w:rsidRPr="00B25D42">
        <w:rPr>
          <w:b/>
          <w:i/>
          <w:szCs w:val="24"/>
          <w:u w:val="single"/>
        </w:rPr>
        <w:t xml:space="preserve">WEBSAM DUE ON </w:t>
      </w:r>
      <w:r w:rsidR="001C084C">
        <w:rPr>
          <w:b/>
          <w:i/>
          <w:szCs w:val="24"/>
          <w:u w:val="single"/>
        </w:rPr>
        <w:t>09</w:t>
      </w:r>
      <w:r w:rsidRPr="00B25D42">
        <w:rPr>
          <w:b/>
          <w:i/>
          <w:szCs w:val="24"/>
          <w:u w:val="single"/>
        </w:rPr>
        <w:t>/</w:t>
      </w:r>
      <w:r w:rsidR="001C084C">
        <w:rPr>
          <w:b/>
          <w:i/>
          <w:szCs w:val="24"/>
          <w:u w:val="single"/>
        </w:rPr>
        <w:t>30</w:t>
      </w:r>
    </w:p>
    <w:p w:rsidR="00705610" w:rsidRDefault="00705610" w:rsidP="00C074A0">
      <w:pPr>
        <w:pStyle w:val="Body1"/>
        <w:numPr>
          <w:ilvl w:val="0"/>
          <w:numId w:val="17"/>
        </w:numPr>
        <w:tabs>
          <w:tab w:val="clear" w:pos="360"/>
          <w:tab w:val="num" w:pos="720"/>
          <w:tab w:val="right" w:pos="8920"/>
        </w:tabs>
        <w:spacing w:before="100" w:after="100"/>
        <w:ind w:left="720" w:hanging="360"/>
        <w:outlineLvl w:val="9"/>
        <w:rPr>
          <w:b/>
          <w:szCs w:val="24"/>
        </w:rPr>
      </w:pPr>
      <w:r>
        <w:rPr>
          <w:b/>
          <w:szCs w:val="24"/>
        </w:rPr>
        <w:t>10/0</w:t>
      </w:r>
      <w:r w:rsidR="001C084C">
        <w:rPr>
          <w:b/>
          <w:szCs w:val="24"/>
        </w:rPr>
        <w:t>1</w:t>
      </w:r>
    </w:p>
    <w:p w:rsidR="00705610" w:rsidRPr="00705610" w:rsidRDefault="00705610" w:rsidP="00705610">
      <w:pPr>
        <w:pStyle w:val="Body1"/>
        <w:numPr>
          <w:ilvl w:val="1"/>
          <w:numId w:val="17"/>
        </w:numPr>
        <w:tabs>
          <w:tab w:val="right" w:pos="8920"/>
        </w:tabs>
        <w:spacing w:before="100" w:after="100"/>
        <w:outlineLvl w:val="9"/>
        <w:rPr>
          <w:szCs w:val="24"/>
        </w:rPr>
      </w:pPr>
      <w:r>
        <w:rPr>
          <w:b/>
          <w:szCs w:val="24"/>
          <w:lang w:val="it-IT"/>
        </w:rPr>
        <w:t xml:space="preserve"> Quiz UNITÀ 2</w:t>
      </w:r>
    </w:p>
    <w:p w:rsidR="00705610" w:rsidRPr="00B25D42" w:rsidRDefault="00761FA3" w:rsidP="00705610">
      <w:pPr>
        <w:pStyle w:val="Body1"/>
        <w:numPr>
          <w:ilvl w:val="1"/>
          <w:numId w:val="17"/>
        </w:numPr>
        <w:tabs>
          <w:tab w:val="right" w:pos="8920"/>
        </w:tabs>
        <w:spacing w:before="100" w:after="100"/>
        <w:outlineLvl w:val="9"/>
        <w:rPr>
          <w:szCs w:val="24"/>
        </w:rPr>
      </w:pPr>
      <w:r>
        <w:rPr>
          <w:szCs w:val="24"/>
        </w:rPr>
        <w:t xml:space="preserve"> </w:t>
      </w:r>
      <w:r w:rsidR="00705610" w:rsidRPr="00B25D42">
        <w:rPr>
          <w:szCs w:val="24"/>
          <w:lang w:val="it-IT"/>
        </w:rPr>
        <w:t xml:space="preserve">3A.1: </w:t>
      </w:r>
      <w:r w:rsidR="002516F7">
        <w:rPr>
          <w:szCs w:val="24"/>
          <w:lang w:val="it-IT"/>
        </w:rPr>
        <w:t>Possessives</w:t>
      </w:r>
      <w:r w:rsidR="00705610" w:rsidRPr="00B25D42">
        <w:rPr>
          <w:szCs w:val="24"/>
          <w:lang w:val="it-IT"/>
        </w:rPr>
        <w:t xml:space="preserve"> </w:t>
      </w:r>
    </w:p>
    <w:p w:rsidR="00705610" w:rsidRPr="00F041FD" w:rsidRDefault="00705610" w:rsidP="00705610">
      <w:pPr>
        <w:pStyle w:val="Body1"/>
        <w:numPr>
          <w:ilvl w:val="1"/>
          <w:numId w:val="17"/>
        </w:numPr>
        <w:tabs>
          <w:tab w:val="right" w:pos="8920"/>
        </w:tabs>
        <w:spacing w:before="100" w:after="100"/>
        <w:outlineLvl w:val="9"/>
        <w:rPr>
          <w:szCs w:val="24"/>
          <w:lang w:val="it-IT"/>
        </w:rPr>
      </w:pPr>
      <w:r w:rsidRPr="00B25D42">
        <w:rPr>
          <w:szCs w:val="24"/>
          <w:lang w:val="it-IT"/>
        </w:rPr>
        <w:t xml:space="preserve"> 3A.2: Preposizioni semplice e articolate; </w:t>
      </w:r>
    </w:p>
    <w:p w:rsidR="00705610" w:rsidRPr="00B25D42" w:rsidRDefault="00705610" w:rsidP="00705610">
      <w:pPr>
        <w:pStyle w:val="Body1"/>
        <w:numPr>
          <w:ilvl w:val="1"/>
          <w:numId w:val="17"/>
        </w:numPr>
        <w:tabs>
          <w:tab w:val="right" w:pos="8920"/>
        </w:tabs>
        <w:spacing w:before="100" w:after="100"/>
        <w:outlineLvl w:val="9"/>
        <w:rPr>
          <w:szCs w:val="24"/>
        </w:rPr>
      </w:pPr>
      <w:r w:rsidRPr="00B25D42">
        <w:rPr>
          <w:szCs w:val="24"/>
          <w:lang w:val="it-IT"/>
        </w:rPr>
        <w:t xml:space="preserve"> 3A.3: Regualr –ire verbs.</w:t>
      </w:r>
    </w:p>
    <w:p w:rsidR="00705610" w:rsidRDefault="00705610" w:rsidP="00705610">
      <w:pPr>
        <w:pStyle w:val="Body1"/>
        <w:numPr>
          <w:ilvl w:val="1"/>
          <w:numId w:val="17"/>
        </w:numPr>
        <w:tabs>
          <w:tab w:val="right" w:pos="8920"/>
        </w:tabs>
        <w:spacing w:before="100" w:after="100"/>
        <w:outlineLvl w:val="9"/>
        <w:rPr>
          <w:szCs w:val="24"/>
        </w:rPr>
      </w:pPr>
      <w:r>
        <w:rPr>
          <w:b/>
          <w:szCs w:val="24"/>
          <w:lang w:val="it-IT"/>
        </w:rPr>
        <w:t xml:space="preserve"> </w:t>
      </w:r>
      <w:proofErr w:type="spellStart"/>
      <w:r>
        <w:rPr>
          <w:szCs w:val="24"/>
        </w:rPr>
        <w:t>Pubblicità</w:t>
      </w:r>
      <w:proofErr w:type="spellEnd"/>
      <w:r>
        <w:rPr>
          <w:szCs w:val="24"/>
        </w:rPr>
        <w:t xml:space="preserve"> </w:t>
      </w:r>
    </w:p>
    <w:p w:rsidR="00705610" w:rsidRDefault="00705610" w:rsidP="00705610">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Fotormanzo</w:t>
      </w:r>
      <w:proofErr w:type="spellEnd"/>
    </w:p>
    <w:p w:rsidR="00B25D42" w:rsidRPr="00705610" w:rsidRDefault="00B25D42" w:rsidP="00705610">
      <w:pPr>
        <w:pStyle w:val="Body1"/>
        <w:numPr>
          <w:ilvl w:val="1"/>
          <w:numId w:val="17"/>
        </w:numPr>
        <w:tabs>
          <w:tab w:val="right" w:pos="8920"/>
        </w:tabs>
        <w:spacing w:before="100" w:after="100"/>
        <w:outlineLvl w:val="9"/>
        <w:rPr>
          <w:szCs w:val="24"/>
        </w:rPr>
      </w:pPr>
      <w:r>
        <w:rPr>
          <w:b/>
          <w:szCs w:val="24"/>
          <w:u w:val="single"/>
          <w:lang w:val="it-IT"/>
        </w:rPr>
        <w:lastRenderedPageBreak/>
        <w:t xml:space="preserve"> </w:t>
      </w:r>
      <w:r w:rsidRPr="007B7E74">
        <w:rPr>
          <w:b/>
          <w:szCs w:val="24"/>
          <w:u w:val="single"/>
          <w:lang w:val="it-IT"/>
        </w:rPr>
        <w:t>Sentieri HW d</w:t>
      </w:r>
      <w:r>
        <w:rPr>
          <w:b/>
          <w:szCs w:val="24"/>
          <w:u w:val="single"/>
          <w:lang w:val="it-IT"/>
        </w:rPr>
        <w:t>ue on 10/0</w:t>
      </w:r>
      <w:r w:rsidR="001C084C">
        <w:rPr>
          <w:b/>
          <w:szCs w:val="24"/>
          <w:u w:val="single"/>
          <w:lang w:val="it-IT"/>
        </w:rPr>
        <w:t>7</w:t>
      </w:r>
    </w:p>
    <w:p w:rsidR="00B25D42" w:rsidRPr="00761FA3" w:rsidRDefault="00705610" w:rsidP="00761FA3">
      <w:pPr>
        <w:pStyle w:val="Body1"/>
        <w:numPr>
          <w:ilvl w:val="0"/>
          <w:numId w:val="17"/>
        </w:numPr>
        <w:tabs>
          <w:tab w:val="clear" w:pos="360"/>
          <w:tab w:val="num" w:pos="720"/>
          <w:tab w:val="right" w:pos="8920"/>
        </w:tabs>
        <w:spacing w:before="100" w:after="100"/>
        <w:ind w:left="720" w:hanging="360"/>
        <w:outlineLvl w:val="9"/>
        <w:rPr>
          <w:b/>
          <w:szCs w:val="24"/>
        </w:rPr>
      </w:pPr>
      <w:r>
        <w:rPr>
          <w:b/>
          <w:szCs w:val="24"/>
        </w:rPr>
        <w:t>10/0</w:t>
      </w:r>
      <w:r w:rsidR="001C084C">
        <w:rPr>
          <w:b/>
          <w:szCs w:val="24"/>
        </w:rPr>
        <w:t>8</w:t>
      </w:r>
    </w:p>
    <w:p w:rsidR="00705610" w:rsidRPr="00705610" w:rsidRDefault="007E2264" w:rsidP="00705610">
      <w:pPr>
        <w:pStyle w:val="Body1"/>
        <w:numPr>
          <w:ilvl w:val="1"/>
          <w:numId w:val="17"/>
        </w:numPr>
        <w:tabs>
          <w:tab w:val="right" w:pos="8920"/>
        </w:tabs>
        <w:spacing w:before="100" w:after="100"/>
        <w:outlineLvl w:val="9"/>
        <w:rPr>
          <w:b/>
          <w:szCs w:val="24"/>
        </w:rPr>
      </w:pPr>
      <w:r w:rsidRPr="006D5D5E">
        <w:rPr>
          <w:szCs w:val="24"/>
        </w:rPr>
        <w:t xml:space="preserve"> </w:t>
      </w:r>
      <w:proofErr w:type="spellStart"/>
      <w:r w:rsidRPr="006D5D5E">
        <w:rPr>
          <w:szCs w:val="24"/>
        </w:rPr>
        <w:t>Lettura</w:t>
      </w:r>
      <w:proofErr w:type="spellEnd"/>
      <w:r w:rsidRPr="006D5D5E">
        <w:rPr>
          <w:szCs w:val="24"/>
        </w:rPr>
        <w:t xml:space="preserve">: </w:t>
      </w:r>
      <w:r w:rsidR="002516F7">
        <w:rPr>
          <w:szCs w:val="24"/>
        </w:rPr>
        <w:t>Panorama</w:t>
      </w:r>
    </w:p>
    <w:p w:rsidR="00B25D42" w:rsidRDefault="00EC6161" w:rsidP="00B25D42">
      <w:pPr>
        <w:pStyle w:val="Body1"/>
        <w:numPr>
          <w:ilvl w:val="1"/>
          <w:numId w:val="17"/>
        </w:numPr>
        <w:tabs>
          <w:tab w:val="right" w:pos="8920"/>
        </w:tabs>
        <w:spacing w:before="100" w:after="100"/>
        <w:outlineLvl w:val="9"/>
        <w:rPr>
          <w:szCs w:val="24"/>
        </w:rPr>
      </w:pPr>
      <w:r>
        <w:rPr>
          <w:szCs w:val="24"/>
        </w:rPr>
        <w:t xml:space="preserve"> </w:t>
      </w:r>
      <w:r w:rsidR="00B25D42" w:rsidRPr="00B25D42">
        <w:rPr>
          <w:szCs w:val="24"/>
        </w:rPr>
        <w:t>Conversazione</w:t>
      </w:r>
    </w:p>
    <w:p w:rsidR="00B25D42" w:rsidRPr="00F041FD" w:rsidRDefault="002516F7" w:rsidP="009870E1">
      <w:pPr>
        <w:pStyle w:val="Body1"/>
        <w:numPr>
          <w:ilvl w:val="1"/>
          <w:numId w:val="17"/>
        </w:numPr>
        <w:tabs>
          <w:tab w:val="right" w:pos="8920"/>
        </w:tabs>
        <w:spacing w:before="100" w:after="100"/>
        <w:outlineLvl w:val="9"/>
        <w:rPr>
          <w:szCs w:val="24"/>
          <w:lang w:val="it-IT"/>
        </w:rPr>
      </w:pPr>
      <w:r w:rsidRPr="00F041FD">
        <w:rPr>
          <w:szCs w:val="24"/>
          <w:lang w:val="it-IT"/>
        </w:rPr>
        <w:t xml:space="preserve"> </w:t>
      </w:r>
      <w:r w:rsidR="009870E1" w:rsidRPr="00F041FD">
        <w:rPr>
          <w:szCs w:val="24"/>
          <w:lang w:val="it-IT"/>
        </w:rPr>
        <w:t>Italiani Famosi: descrizioni e pratica degli aggettivi</w:t>
      </w:r>
    </w:p>
    <w:p w:rsidR="002516F7" w:rsidRPr="002516F7" w:rsidRDefault="00B25D42" w:rsidP="00705610">
      <w:pPr>
        <w:pStyle w:val="Body1"/>
        <w:numPr>
          <w:ilvl w:val="1"/>
          <w:numId w:val="17"/>
        </w:numPr>
        <w:tabs>
          <w:tab w:val="right" w:pos="8920"/>
        </w:tabs>
        <w:spacing w:before="100" w:after="100"/>
        <w:outlineLvl w:val="9"/>
        <w:rPr>
          <w:b/>
          <w:szCs w:val="24"/>
          <w:u w:val="single"/>
        </w:rPr>
      </w:pPr>
      <w:r w:rsidRPr="00F041FD">
        <w:rPr>
          <w:szCs w:val="24"/>
          <w:lang w:val="it-IT"/>
        </w:rPr>
        <w:t xml:space="preserve"> </w:t>
      </w:r>
      <w:proofErr w:type="spellStart"/>
      <w:r w:rsidR="002516F7">
        <w:rPr>
          <w:szCs w:val="24"/>
        </w:rPr>
        <w:t>Fotormanzo</w:t>
      </w:r>
      <w:proofErr w:type="spellEnd"/>
    </w:p>
    <w:p w:rsidR="002516F7" w:rsidRPr="002516F7" w:rsidRDefault="002516F7" w:rsidP="00705610">
      <w:pPr>
        <w:pStyle w:val="Body1"/>
        <w:numPr>
          <w:ilvl w:val="1"/>
          <w:numId w:val="17"/>
        </w:numPr>
        <w:tabs>
          <w:tab w:val="right" w:pos="8920"/>
        </w:tabs>
        <w:spacing w:before="100" w:after="100"/>
        <w:outlineLvl w:val="9"/>
        <w:rPr>
          <w:b/>
          <w:szCs w:val="24"/>
          <w:u w:val="single"/>
        </w:rPr>
      </w:pPr>
      <w:proofErr w:type="spellStart"/>
      <w:r>
        <w:rPr>
          <w:szCs w:val="24"/>
        </w:rPr>
        <w:t>Pubblicità</w:t>
      </w:r>
      <w:proofErr w:type="spellEnd"/>
    </w:p>
    <w:p w:rsidR="002516F7" w:rsidRPr="002516F7" w:rsidRDefault="002516F7" w:rsidP="00705610">
      <w:pPr>
        <w:pStyle w:val="Body1"/>
        <w:numPr>
          <w:ilvl w:val="1"/>
          <w:numId w:val="17"/>
        </w:numPr>
        <w:tabs>
          <w:tab w:val="right" w:pos="8920"/>
        </w:tabs>
        <w:spacing w:before="100" w:after="100"/>
        <w:outlineLvl w:val="9"/>
        <w:rPr>
          <w:szCs w:val="24"/>
        </w:rPr>
      </w:pPr>
      <w:r w:rsidRPr="002516F7">
        <w:rPr>
          <w:szCs w:val="24"/>
        </w:rPr>
        <w:t xml:space="preserve"> </w:t>
      </w:r>
      <w:r w:rsidR="005502CD">
        <w:rPr>
          <w:szCs w:val="24"/>
        </w:rPr>
        <w:t>Forum</w:t>
      </w:r>
    </w:p>
    <w:p w:rsidR="007E2264" w:rsidRPr="00B25D42" w:rsidRDefault="00B25D42" w:rsidP="00705610">
      <w:pPr>
        <w:pStyle w:val="Body1"/>
        <w:numPr>
          <w:ilvl w:val="1"/>
          <w:numId w:val="17"/>
        </w:numPr>
        <w:tabs>
          <w:tab w:val="right" w:pos="8920"/>
        </w:tabs>
        <w:spacing w:before="100" w:after="100"/>
        <w:outlineLvl w:val="9"/>
        <w:rPr>
          <w:b/>
          <w:szCs w:val="24"/>
          <w:u w:val="single"/>
        </w:rPr>
      </w:pPr>
      <w:proofErr w:type="spellStart"/>
      <w:r w:rsidRPr="00B25D42">
        <w:rPr>
          <w:b/>
          <w:szCs w:val="24"/>
          <w:u w:val="single"/>
        </w:rPr>
        <w:t>Sentieri</w:t>
      </w:r>
      <w:proofErr w:type="spellEnd"/>
      <w:r w:rsidRPr="00B25D42">
        <w:rPr>
          <w:b/>
          <w:szCs w:val="24"/>
          <w:u w:val="single"/>
        </w:rPr>
        <w:t xml:space="preserve"> HW due on 10/1</w:t>
      </w:r>
      <w:r w:rsidR="001C084C">
        <w:rPr>
          <w:b/>
          <w:szCs w:val="24"/>
          <w:u w:val="single"/>
        </w:rPr>
        <w:t>4</w:t>
      </w:r>
    </w:p>
    <w:p w:rsidR="00B25D42" w:rsidRPr="00B25D42" w:rsidRDefault="00B25D42" w:rsidP="00C074A0">
      <w:pPr>
        <w:pStyle w:val="Body1"/>
        <w:numPr>
          <w:ilvl w:val="0"/>
          <w:numId w:val="17"/>
        </w:numPr>
        <w:tabs>
          <w:tab w:val="clear" w:pos="360"/>
          <w:tab w:val="num" w:pos="720"/>
          <w:tab w:val="right" w:pos="8920"/>
        </w:tabs>
        <w:spacing w:before="100" w:after="100"/>
        <w:ind w:left="720" w:hanging="360"/>
        <w:outlineLvl w:val="9"/>
        <w:rPr>
          <w:b/>
          <w:szCs w:val="24"/>
        </w:rPr>
      </w:pPr>
      <w:r w:rsidRPr="00B25D42">
        <w:rPr>
          <w:b/>
          <w:szCs w:val="24"/>
        </w:rPr>
        <w:t>10/1</w:t>
      </w:r>
      <w:r w:rsidR="001C084C">
        <w:rPr>
          <w:b/>
          <w:szCs w:val="24"/>
        </w:rPr>
        <w:t>5</w:t>
      </w:r>
    </w:p>
    <w:p w:rsidR="002516F7" w:rsidRPr="002516F7" w:rsidRDefault="00B25D42" w:rsidP="00B25D42">
      <w:pPr>
        <w:pStyle w:val="Body1"/>
        <w:numPr>
          <w:ilvl w:val="1"/>
          <w:numId w:val="17"/>
        </w:numPr>
        <w:tabs>
          <w:tab w:val="right" w:pos="8920"/>
        </w:tabs>
        <w:spacing w:before="100" w:after="100"/>
        <w:outlineLvl w:val="9"/>
        <w:rPr>
          <w:szCs w:val="24"/>
        </w:rPr>
      </w:pPr>
      <w:r>
        <w:rPr>
          <w:b/>
          <w:szCs w:val="24"/>
          <w:lang w:val="it-IT"/>
        </w:rPr>
        <w:t xml:space="preserve"> </w:t>
      </w:r>
      <w:r w:rsidR="002516F7">
        <w:rPr>
          <w:b/>
          <w:szCs w:val="24"/>
          <w:lang w:val="it-IT"/>
        </w:rPr>
        <w:t>Quiz UNITÀ 3</w:t>
      </w:r>
    </w:p>
    <w:p w:rsidR="00B25D42" w:rsidRPr="00B25D42" w:rsidRDefault="007E2264" w:rsidP="00B25D42">
      <w:pPr>
        <w:pStyle w:val="Body1"/>
        <w:numPr>
          <w:ilvl w:val="1"/>
          <w:numId w:val="17"/>
        </w:numPr>
        <w:tabs>
          <w:tab w:val="right" w:pos="8920"/>
        </w:tabs>
        <w:spacing w:before="100" w:after="100"/>
        <w:outlineLvl w:val="9"/>
        <w:rPr>
          <w:szCs w:val="24"/>
        </w:rPr>
      </w:pPr>
      <w:r w:rsidRPr="00B25D42">
        <w:rPr>
          <w:szCs w:val="24"/>
          <w:lang w:val="it-IT"/>
        </w:rPr>
        <w:t xml:space="preserve">Unità 4: </w:t>
      </w:r>
      <w:r w:rsidR="00B25D42" w:rsidRPr="00B25D42">
        <w:rPr>
          <w:szCs w:val="24"/>
          <w:lang w:val="it-IT"/>
        </w:rPr>
        <w:t>La tecnologia</w:t>
      </w:r>
    </w:p>
    <w:p w:rsidR="00B25D42" w:rsidRPr="00B25D42" w:rsidRDefault="00B25D42" w:rsidP="00B25D42">
      <w:pPr>
        <w:pStyle w:val="Body1"/>
        <w:numPr>
          <w:ilvl w:val="1"/>
          <w:numId w:val="17"/>
        </w:numPr>
        <w:tabs>
          <w:tab w:val="right" w:pos="8920"/>
        </w:tabs>
        <w:spacing w:before="100" w:after="100"/>
        <w:outlineLvl w:val="9"/>
        <w:rPr>
          <w:szCs w:val="24"/>
        </w:rPr>
      </w:pPr>
      <w:r w:rsidRPr="00B25D42">
        <w:rPr>
          <w:szCs w:val="24"/>
          <w:lang w:val="it-IT"/>
        </w:rPr>
        <w:t xml:space="preserve"> </w:t>
      </w:r>
      <w:r w:rsidR="007E2264" w:rsidRPr="00B25D42">
        <w:rPr>
          <w:szCs w:val="24"/>
          <w:lang w:val="it-IT"/>
        </w:rPr>
        <w:t xml:space="preserve">4A.1: </w:t>
      </w:r>
      <w:r w:rsidRPr="00B25D42">
        <w:rPr>
          <w:szCs w:val="24"/>
          <w:lang w:val="it-IT"/>
        </w:rPr>
        <w:t>Dovere, potere, and volere</w:t>
      </w:r>
    </w:p>
    <w:p w:rsidR="00B25D42" w:rsidRPr="00B25D42" w:rsidRDefault="00B25D42" w:rsidP="00B25D42">
      <w:pPr>
        <w:pStyle w:val="Body1"/>
        <w:numPr>
          <w:ilvl w:val="1"/>
          <w:numId w:val="17"/>
        </w:numPr>
        <w:tabs>
          <w:tab w:val="right" w:pos="8920"/>
        </w:tabs>
        <w:spacing w:before="100" w:after="100"/>
        <w:outlineLvl w:val="9"/>
        <w:rPr>
          <w:szCs w:val="24"/>
        </w:rPr>
      </w:pPr>
      <w:r w:rsidRPr="00B25D42">
        <w:rPr>
          <w:szCs w:val="24"/>
          <w:lang w:val="it-IT"/>
        </w:rPr>
        <w:t xml:space="preserve"> </w:t>
      </w:r>
      <w:r w:rsidR="007E2264" w:rsidRPr="00B25D42">
        <w:rPr>
          <w:szCs w:val="24"/>
          <w:lang w:val="it-IT"/>
        </w:rPr>
        <w:t>4A.2</w:t>
      </w:r>
      <w:r>
        <w:rPr>
          <w:szCs w:val="24"/>
          <w:lang w:val="it-IT"/>
        </w:rPr>
        <w:t>: Dire, uscire, and venire</w:t>
      </w:r>
    </w:p>
    <w:p w:rsidR="007E2264" w:rsidRDefault="00B25D42" w:rsidP="00B25D42">
      <w:pPr>
        <w:pStyle w:val="Body1"/>
        <w:numPr>
          <w:ilvl w:val="1"/>
          <w:numId w:val="17"/>
        </w:numPr>
        <w:tabs>
          <w:tab w:val="right" w:pos="8920"/>
        </w:tabs>
        <w:spacing w:before="100" w:after="100"/>
        <w:outlineLvl w:val="9"/>
        <w:rPr>
          <w:szCs w:val="24"/>
        </w:rPr>
      </w:pPr>
      <w:r>
        <w:rPr>
          <w:b/>
          <w:szCs w:val="24"/>
          <w:lang w:val="it-IT"/>
        </w:rPr>
        <w:t xml:space="preserve"> </w:t>
      </w:r>
      <w:proofErr w:type="spellStart"/>
      <w:r w:rsidR="007E2264" w:rsidRPr="006D5D5E">
        <w:rPr>
          <w:szCs w:val="24"/>
        </w:rPr>
        <w:t>Lettura</w:t>
      </w:r>
      <w:proofErr w:type="spellEnd"/>
      <w:r w:rsidR="007E2264" w:rsidRPr="006D5D5E">
        <w:rPr>
          <w:szCs w:val="24"/>
        </w:rPr>
        <w:t xml:space="preserve">: </w:t>
      </w:r>
      <w:proofErr w:type="spellStart"/>
      <w:r w:rsidR="00E309DD">
        <w:rPr>
          <w:szCs w:val="24"/>
        </w:rPr>
        <w:t>Gli</w:t>
      </w:r>
      <w:proofErr w:type="spellEnd"/>
      <w:r w:rsidR="00E309DD">
        <w:rPr>
          <w:szCs w:val="24"/>
        </w:rPr>
        <w:t xml:space="preserve"> </w:t>
      </w:r>
      <w:proofErr w:type="spellStart"/>
      <w:r w:rsidR="00E309DD">
        <w:rPr>
          <w:szCs w:val="24"/>
        </w:rPr>
        <w:t>italiani</w:t>
      </w:r>
      <w:proofErr w:type="spellEnd"/>
      <w:r w:rsidR="00E309DD">
        <w:rPr>
          <w:szCs w:val="24"/>
        </w:rPr>
        <w:t xml:space="preserve"> </w:t>
      </w:r>
      <w:proofErr w:type="spellStart"/>
      <w:r w:rsidR="00E309DD">
        <w:rPr>
          <w:szCs w:val="24"/>
        </w:rPr>
        <w:t>sempre</w:t>
      </w:r>
      <w:proofErr w:type="spellEnd"/>
      <w:r w:rsidR="00E309DD">
        <w:rPr>
          <w:szCs w:val="24"/>
        </w:rPr>
        <w:t xml:space="preserve"> </w:t>
      </w:r>
      <w:proofErr w:type="spellStart"/>
      <w:r w:rsidR="00E309DD">
        <w:rPr>
          <w:szCs w:val="24"/>
        </w:rPr>
        <w:t>raggiungibili</w:t>
      </w:r>
      <w:proofErr w:type="spellEnd"/>
    </w:p>
    <w:p w:rsidR="00B25D42" w:rsidRDefault="00B25D42" w:rsidP="00B25D42">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Ripasso</w:t>
      </w:r>
      <w:proofErr w:type="spellEnd"/>
      <w:r>
        <w:rPr>
          <w:szCs w:val="24"/>
        </w:rPr>
        <w:t xml:space="preserve"> MIDTERM </w:t>
      </w:r>
    </w:p>
    <w:p w:rsidR="00B25D42" w:rsidRDefault="00B25D42" w:rsidP="00B25D42">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Pubblicità</w:t>
      </w:r>
      <w:proofErr w:type="spellEnd"/>
    </w:p>
    <w:p w:rsidR="00B25D42" w:rsidRPr="006D5D5E" w:rsidRDefault="00B25D42" w:rsidP="00B25D42">
      <w:pPr>
        <w:pStyle w:val="Body1"/>
        <w:numPr>
          <w:ilvl w:val="1"/>
          <w:numId w:val="17"/>
        </w:numPr>
        <w:tabs>
          <w:tab w:val="right" w:pos="8920"/>
        </w:tabs>
        <w:spacing w:before="100" w:after="100"/>
        <w:outlineLvl w:val="9"/>
        <w:rPr>
          <w:szCs w:val="24"/>
        </w:rPr>
      </w:pPr>
      <w:r>
        <w:rPr>
          <w:b/>
          <w:szCs w:val="24"/>
          <w:u w:val="single"/>
        </w:rPr>
        <w:t xml:space="preserve"> </w:t>
      </w:r>
      <w:proofErr w:type="spellStart"/>
      <w:r w:rsidRPr="00B25D42">
        <w:rPr>
          <w:b/>
          <w:szCs w:val="24"/>
          <w:u w:val="single"/>
        </w:rPr>
        <w:t>Sentieri</w:t>
      </w:r>
      <w:proofErr w:type="spellEnd"/>
      <w:r w:rsidRPr="00B25D42">
        <w:rPr>
          <w:b/>
          <w:szCs w:val="24"/>
          <w:u w:val="single"/>
        </w:rPr>
        <w:t xml:space="preserve"> HW due on 10/</w:t>
      </w:r>
      <w:r w:rsidR="001C084C">
        <w:rPr>
          <w:b/>
          <w:szCs w:val="24"/>
          <w:u w:val="single"/>
        </w:rPr>
        <w:t>21</w:t>
      </w:r>
    </w:p>
    <w:p w:rsidR="00B25D42" w:rsidRDefault="00B25D42" w:rsidP="00C074A0">
      <w:pPr>
        <w:pStyle w:val="Body1"/>
        <w:numPr>
          <w:ilvl w:val="0"/>
          <w:numId w:val="17"/>
        </w:numPr>
        <w:tabs>
          <w:tab w:val="clear" w:pos="360"/>
          <w:tab w:val="num" w:pos="720"/>
          <w:tab w:val="right" w:pos="8920"/>
        </w:tabs>
        <w:spacing w:before="100" w:after="100"/>
        <w:ind w:left="720" w:hanging="360"/>
        <w:outlineLvl w:val="9"/>
        <w:rPr>
          <w:b/>
          <w:szCs w:val="24"/>
        </w:rPr>
      </w:pPr>
      <w:r>
        <w:rPr>
          <w:b/>
          <w:szCs w:val="24"/>
        </w:rPr>
        <w:t>10/2</w:t>
      </w:r>
      <w:r w:rsidR="001C084C">
        <w:rPr>
          <w:b/>
          <w:szCs w:val="24"/>
        </w:rPr>
        <w:t>2</w:t>
      </w:r>
    </w:p>
    <w:p w:rsidR="00B25D42" w:rsidRDefault="00B25D42" w:rsidP="00B25D42">
      <w:pPr>
        <w:pStyle w:val="Body1"/>
        <w:numPr>
          <w:ilvl w:val="1"/>
          <w:numId w:val="17"/>
        </w:numPr>
        <w:tabs>
          <w:tab w:val="right" w:pos="8920"/>
        </w:tabs>
        <w:spacing w:before="100" w:after="100"/>
        <w:outlineLvl w:val="9"/>
        <w:rPr>
          <w:b/>
          <w:szCs w:val="24"/>
        </w:rPr>
      </w:pPr>
      <w:r>
        <w:rPr>
          <w:b/>
          <w:szCs w:val="24"/>
        </w:rPr>
        <w:t xml:space="preserve"> MIDTERM 10/2</w:t>
      </w:r>
      <w:r w:rsidR="001C084C">
        <w:rPr>
          <w:b/>
          <w:szCs w:val="24"/>
        </w:rPr>
        <w:t>5</w:t>
      </w:r>
    </w:p>
    <w:p w:rsidR="00B25D42" w:rsidRPr="00B25D42" w:rsidRDefault="00B25D42" w:rsidP="00B25D42">
      <w:pPr>
        <w:pStyle w:val="Body1"/>
        <w:numPr>
          <w:ilvl w:val="1"/>
          <w:numId w:val="17"/>
        </w:numPr>
        <w:tabs>
          <w:tab w:val="right" w:pos="8920"/>
        </w:tabs>
        <w:spacing w:before="100" w:after="100"/>
        <w:outlineLvl w:val="9"/>
        <w:rPr>
          <w:b/>
          <w:szCs w:val="24"/>
        </w:rPr>
      </w:pPr>
      <w:r w:rsidRPr="00B25D42">
        <w:rPr>
          <w:szCs w:val="24"/>
        </w:rPr>
        <w:t xml:space="preserve">  </w:t>
      </w:r>
      <w:r w:rsidR="007E2264" w:rsidRPr="00B25D42">
        <w:rPr>
          <w:szCs w:val="24"/>
          <w:lang w:val="it-IT"/>
        </w:rPr>
        <w:t>Facciamo spese</w:t>
      </w:r>
    </w:p>
    <w:p w:rsidR="00B25D42" w:rsidRPr="00F041FD" w:rsidRDefault="00B25D42" w:rsidP="00B25D42">
      <w:pPr>
        <w:pStyle w:val="Body1"/>
        <w:numPr>
          <w:ilvl w:val="1"/>
          <w:numId w:val="17"/>
        </w:numPr>
        <w:tabs>
          <w:tab w:val="right" w:pos="8920"/>
        </w:tabs>
        <w:spacing w:before="100" w:after="100"/>
        <w:outlineLvl w:val="9"/>
        <w:rPr>
          <w:szCs w:val="24"/>
          <w:lang w:val="it-IT"/>
        </w:rPr>
      </w:pPr>
      <w:r>
        <w:rPr>
          <w:szCs w:val="24"/>
          <w:lang w:val="it-IT"/>
        </w:rPr>
        <w:t xml:space="preserve"> </w:t>
      </w:r>
      <w:r w:rsidR="007E2264" w:rsidRPr="00B25D42">
        <w:rPr>
          <w:szCs w:val="24"/>
          <w:lang w:val="it-IT"/>
        </w:rPr>
        <w:t xml:space="preserve">4B.1: </w:t>
      </w:r>
      <w:r w:rsidRPr="00B25D42">
        <w:rPr>
          <w:szCs w:val="24"/>
          <w:lang w:val="it-IT"/>
        </w:rPr>
        <w:t>The passato prossimo with avere</w:t>
      </w:r>
    </w:p>
    <w:p w:rsidR="007E2264" w:rsidRPr="00B25D42" w:rsidRDefault="00B25D42" w:rsidP="00B25D42">
      <w:pPr>
        <w:pStyle w:val="Body1"/>
        <w:numPr>
          <w:ilvl w:val="1"/>
          <w:numId w:val="17"/>
        </w:numPr>
        <w:tabs>
          <w:tab w:val="right" w:pos="8920"/>
        </w:tabs>
        <w:spacing w:before="100" w:after="100"/>
        <w:outlineLvl w:val="9"/>
        <w:rPr>
          <w:szCs w:val="24"/>
        </w:rPr>
      </w:pPr>
      <w:r w:rsidRPr="00B25D42">
        <w:rPr>
          <w:szCs w:val="24"/>
          <w:lang w:val="it-IT"/>
        </w:rPr>
        <w:t xml:space="preserve"> </w:t>
      </w:r>
      <w:r w:rsidR="007E2264" w:rsidRPr="00B25D42">
        <w:rPr>
          <w:szCs w:val="24"/>
          <w:lang w:val="it-IT"/>
        </w:rPr>
        <w:t>4B.2: The verbs conoscere and sapere.</w:t>
      </w:r>
      <w:r w:rsidR="00E87918" w:rsidRPr="00B25D42">
        <w:rPr>
          <w:szCs w:val="24"/>
          <w:lang w:val="it-IT"/>
        </w:rPr>
        <w:t xml:space="preserve"> </w:t>
      </w:r>
    </w:p>
    <w:p w:rsidR="00B25D42" w:rsidRPr="00B25D42" w:rsidRDefault="00B25D42" w:rsidP="00B25D42">
      <w:pPr>
        <w:pStyle w:val="Body1"/>
        <w:numPr>
          <w:ilvl w:val="1"/>
          <w:numId w:val="17"/>
        </w:numPr>
        <w:tabs>
          <w:tab w:val="right" w:pos="8920"/>
        </w:tabs>
        <w:spacing w:before="100" w:after="100"/>
        <w:outlineLvl w:val="9"/>
        <w:rPr>
          <w:szCs w:val="24"/>
        </w:rPr>
      </w:pPr>
      <w:r>
        <w:rPr>
          <w:szCs w:val="24"/>
          <w:lang w:val="it-IT"/>
        </w:rPr>
        <w:t xml:space="preserve"> </w:t>
      </w:r>
      <w:r w:rsidRPr="00B25D42">
        <w:rPr>
          <w:szCs w:val="24"/>
          <w:lang w:val="it-IT"/>
        </w:rPr>
        <w:t>Lettura</w:t>
      </w:r>
    </w:p>
    <w:p w:rsidR="00B25D42" w:rsidRPr="00B25D42" w:rsidRDefault="00B25D42" w:rsidP="00B25D42">
      <w:pPr>
        <w:pStyle w:val="Body1"/>
        <w:numPr>
          <w:ilvl w:val="1"/>
          <w:numId w:val="17"/>
        </w:numPr>
        <w:tabs>
          <w:tab w:val="right" w:pos="8920"/>
        </w:tabs>
        <w:spacing w:before="100" w:after="100"/>
        <w:outlineLvl w:val="9"/>
        <w:rPr>
          <w:szCs w:val="24"/>
        </w:rPr>
      </w:pPr>
      <w:r>
        <w:rPr>
          <w:szCs w:val="24"/>
          <w:lang w:val="it-IT"/>
        </w:rPr>
        <w:t xml:space="preserve"> Fotormanzo </w:t>
      </w:r>
    </w:p>
    <w:p w:rsidR="00B25D42" w:rsidRDefault="00B25D42" w:rsidP="00B25D42">
      <w:pPr>
        <w:pStyle w:val="Body1"/>
        <w:numPr>
          <w:ilvl w:val="1"/>
          <w:numId w:val="17"/>
        </w:numPr>
        <w:tabs>
          <w:tab w:val="right" w:pos="8920"/>
        </w:tabs>
        <w:spacing w:before="100" w:after="100"/>
        <w:outlineLvl w:val="9"/>
        <w:rPr>
          <w:szCs w:val="24"/>
        </w:rPr>
      </w:pPr>
      <w:r>
        <w:rPr>
          <w:szCs w:val="24"/>
        </w:rPr>
        <w:t xml:space="preserve"> </w:t>
      </w:r>
      <w:r w:rsidR="005502CD">
        <w:rPr>
          <w:szCs w:val="24"/>
        </w:rPr>
        <w:t>Forum</w:t>
      </w:r>
      <w:r w:rsidRPr="00B25D42">
        <w:rPr>
          <w:szCs w:val="24"/>
        </w:rPr>
        <w:t xml:space="preserve"> </w:t>
      </w:r>
    </w:p>
    <w:p w:rsidR="00B25D42" w:rsidRPr="002516F7" w:rsidRDefault="00B25D42" w:rsidP="00B25D42">
      <w:pPr>
        <w:pStyle w:val="Body1"/>
        <w:numPr>
          <w:ilvl w:val="1"/>
          <w:numId w:val="17"/>
        </w:numPr>
        <w:tabs>
          <w:tab w:val="right" w:pos="8920"/>
        </w:tabs>
        <w:spacing w:before="100" w:after="100"/>
        <w:outlineLvl w:val="9"/>
        <w:rPr>
          <w:szCs w:val="24"/>
        </w:rPr>
      </w:pPr>
      <w:r>
        <w:rPr>
          <w:szCs w:val="24"/>
        </w:rPr>
        <w:t xml:space="preserve"> </w:t>
      </w:r>
      <w:proofErr w:type="spellStart"/>
      <w:r>
        <w:rPr>
          <w:b/>
          <w:szCs w:val="24"/>
          <w:u w:val="single"/>
        </w:rPr>
        <w:t>Sentieri</w:t>
      </w:r>
      <w:proofErr w:type="spellEnd"/>
      <w:r>
        <w:rPr>
          <w:b/>
          <w:szCs w:val="24"/>
          <w:u w:val="single"/>
        </w:rPr>
        <w:t xml:space="preserve"> HW due on 10/2</w:t>
      </w:r>
      <w:r w:rsidR="001C084C">
        <w:rPr>
          <w:b/>
          <w:szCs w:val="24"/>
          <w:u w:val="single"/>
        </w:rPr>
        <w:t>8</w:t>
      </w:r>
    </w:p>
    <w:p w:rsidR="002516F7" w:rsidRPr="00B25D42" w:rsidRDefault="002516F7" w:rsidP="002516F7">
      <w:pPr>
        <w:pStyle w:val="Body1"/>
        <w:tabs>
          <w:tab w:val="right" w:pos="8920"/>
        </w:tabs>
        <w:spacing w:before="100" w:after="100"/>
        <w:outlineLvl w:val="9"/>
        <w:rPr>
          <w:szCs w:val="24"/>
        </w:rPr>
      </w:pPr>
    </w:p>
    <w:p w:rsidR="00480905" w:rsidRPr="00B25D42" w:rsidRDefault="00480905" w:rsidP="00480905">
      <w:pPr>
        <w:pStyle w:val="Body1"/>
        <w:tabs>
          <w:tab w:val="right" w:pos="8920"/>
        </w:tabs>
        <w:spacing w:before="100" w:after="100"/>
        <w:jc w:val="center"/>
        <w:outlineLvl w:val="9"/>
        <w:rPr>
          <w:b/>
          <w:i/>
          <w:szCs w:val="24"/>
          <w:u w:val="single"/>
        </w:rPr>
      </w:pPr>
      <w:r w:rsidRPr="00B25D42">
        <w:rPr>
          <w:b/>
          <w:i/>
          <w:szCs w:val="24"/>
          <w:u w:val="single"/>
        </w:rPr>
        <w:t>WEBSAM DUE ON 10/</w:t>
      </w:r>
      <w:r>
        <w:rPr>
          <w:b/>
          <w:i/>
          <w:szCs w:val="24"/>
          <w:u w:val="single"/>
        </w:rPr>
        <w:t>2</w:t>
      </w:r>
      <w:r w:rsidR="001C084C">
        <w:rPr>
          <w:b/>
          <w:i/>
          <w:szCs w:val="24"/>
          <w:u w:val="single"/>
        </w:rPr>
        <w:t>8</w:t>
      </w:r>
    </w:p>
    <w:p w:rsidR="00B25D42" w:rsidRPr="00B25D42" w:rsidRDefault="00B25D42" w:rsidP="00B25D42">
      <w:pPr>
        <w:pStyle w:val="Body1"/>
        <w:tabs>
          <w:tab w:val="right" w:pos="8920"/>
        </w:tabs>
        <w:spacing w:before="100" w:after="100"/>
        <w:ind w:left="1530"/>
        <w:outlineLvl w:val="9"/>
        <w:rPr>
          <w:szCs w:val="24"/>
        </w:rPr>
      </w:pPr>
    </w:p>
    <w:p w:rsidR="002516F7" w:rsidRPr="00761FA3" w:rsidRDefault="00B25D42" w:rsidP="00761FA3">
      <w:pPr>
        <w:pStyle w:val="Body1"/>
        <w:numPr>
          <w:ilvl w:val="0"/>
          <w:numId w:val="17"/>
        </w:numPr>
        <w:tabs>
          <w:tab w:val="clear" w:pos="360"/>
          <w:tab w:val="num" w:pos="720"/>
          <w:tab w:val="right" w:pos="8920"/>
        </w:tabs>
        <w:spacing w:before="100" w:after="100"/>
        <w:ind w:left="720" w:hanging="360"/>
        <w:outlineLvl w:val="9"/>
        <w:rPr>
          <w:b/>
          <w:szCs w:val="24"/>
        </w:rPr>
      </w:pPr>
      <w:r w:rsidRPr="00B25D42">
        <w:rPr>
          <w:b/>
          <w:szCs w:val="24"/>
        </w:rPr>
        <w:t>10/</w:t>
      </w:r>
      <w:r w:rsidR="001C084C">
        <w:rPr>
          <w:b/>
          <w:szCs w:val="24"/>
        </w:rPr>
        <w:t>29</w:t>
      </w:r>
    </w:p>
    <w:p w:rsidR="00B25D42" w:rsidRPr="00B25D42" w:rsidRDefault="007E2264" w:rsidP="00B25D42">
      <w:pPr>
        <w:pStyle w:val="Body1"/>
        <w:numPr>
          <w:ilvl w:val="1"/>
          <w:numId w:val="17"/>
        </w:numPr>
        <w:tabs>
          <w:tab w:val="right" w:pos="8920"/>
        </w:tabs>
        <w:spacing w:before="100" w:after="100"/>
        <w:outlineLvl w:val="9"/>
        <w:rPr>
          <w:szCs w:val="24"/>
        </w:rPr>
      </w:pPr>
      <w:proofErr w:type="spellStart"/>
      <w:r w:rsidRPr="00B25D42">
        <w:rPr>
          <w:szCs w:val="24"/>
        </w:rPr>
        <w:t>Unità</w:t>
      </w:r>
      <w:proofErr w:type="spellEnd"/>
      <w:r w:rsidRPr="00B25D42">
        <w:rPr>
          <w:szCs w:val="24"/>
        </w:rPr>
        <w:t xml:space="preserve"> 5: </w:t>
      </w:r>
      <w:r w:rsidR="00B25D42" w:rsidRPr="00B25D42">
        <w:rPr>
          <w:szCs w:val="24"/>
        </w:rPr>
        <w:t xml:space="preserve">La </w:t>
      </w:r>
      <w:proofErr w:type="spellStart"/>
      <w:r w:rsidR="00B25D42" w:rsidRPr="00B25D42">
        <w:rPr>
          <w:szCs w:val="24"/>
        </w:rPr>
        <w:t>spesa</w:t>
      </w:r>
      <w:proofErr w:type="spellEnd"/>
    </w:p>
    <w:p w:rsidR="00B25D42" w:rsidRPr="00B25D42" w:rsidRDefault="001A5729" w:rsidP="00B25D42">
      <w:pPr>
        <w:pStyle w:val="Body1"/>
        <w:numPr>
          <w:ilvl w:val="1"/>
          <w:numId w:val="17"/>
        </w:numPr>
        <w:tabs>
          <w:tab w:val="right" w:pos="8920"/>
        </w:tabs>
        <w:spacing w:before="100" w:after="100"/>
        <w:outlineLvl w:val="9"/>
        <w:rPr>
          <w:szCs w:val="24"/>
        </w:rPr>
      </w:pPr>
      <w:r>
        <w:rPr>
          <w:szCs w:val="24"/>
        </w:rPr>
        <w:t xml:space="preserve"> </w:t>
      </w:r>
      <w:proofErr w:type="spellStart"/>
      <w:r w:rsidR="00B25D42" w:rsidRPr="00B25D42">
        <w:rPr>
          <w:szCs w:val="24"/>
        </w:rPr>
        <w:t>Fotormanzo</w:t>
      </w:r>
      <w:proofErr w:type="spellEnd"/>
      <w:r w:rsidR="00B25D42" w:rsidRPr="00B25D42">
        <w:rPr>
          <w:szCs w:val="24"/>
        </w:rPr>
        <w:t xml:space="preserve"> </w:t>
      </w:r>
    </w:p>
    <w:p w:rsidR="002516F7" w:rsidRPr="00F041FD" w:rsidRDefault="00B25D42" w:rsidP="00B25D42">
      <w:pPr>
        <w:pStyle w:val="Body1"/>
        <w:numPr>
          <w:ilvl w:val="1"/>
          <w:numId w:val="17"/>
        </w:numPr>
        <w:tabs>
          <w:tab w:val="right" w:pos="8920"/>
        </w:tabs>
        <w:spacing w:before="100" w:after="100"/>
        <w:outlineLvl w:val="9"/>
        <w:rPr>
          <w:b/>
          <w:szCs w:val="24"/>
          <w:lang w:val="it-IT"/>
        </w:rPr>
      </w:pPr>
      <w:r w:rsidRPr="00F041FD">
        <w:rPr>
          <w:szCs w:val="24"/>
          <w:lang w:val="it-IT"/>
        </w:rPr>
        <w:t xml:space="preserve"> </w:t>
      </w:r>
      <w:r w:rsidR="007E2264" w:rsidRPr="00F041FD">
        <w:rPr>
          <w:szCs w:val="24"/>
          <w:lang w:val="it-IT"/>
        </w:rPr>
        <w:t>5A.1:The passato prossimo with essere;</w:t>
      </w:r>
    </w:p>
    <w:p w:rsidR="002516F7" w:rsidRDefault="002516F7" w:rsidP="00B25D42">
      <w:pPr>
        <w:pStyle w:val="Body1"/>
        <w:numPr>
          <w:ilvl w:val="1"/>
          <w:numId w:val="17"/>
        </w:numPr>
        <w:tabs>
          <w:tab w:val="right" w:pos="8920"/>
        </w:tabs>
        <w:spacing w:before="100" w:after="100"/>
        <w:outlineLvl w:val="9"/>
        <w:rPr>
          <w:b/>
          <w:szCs w:val="24"/>
        </w:rPr>
      </w:pPr>
      <w:r w:rsidRPr="00F041FD">
        <w:rPr>
          <w:szCs w:val="24"/>
          <w:lang w:val="it-IT"/>
        </w:rPr>
        <w:lastRenderedPageBreak/>
        <w:t xml:space="preserve"> </w:t>
      </w:r>
      <w:r w:rsidR="007E2264" w:rsidRPr="001A5729">
        <w:rPr>
          <w:szCs w:val="24"/>
        </w:rPr>
        <w:t>5A.2:</w:t>
      </w:r>
      <w:r w:rsidR="007E2264" w:rsidRPr="00B25D42">
        <w:rPr>
          <w:b/>
          <w:szCs w:val="24"/>
        </w:rPr>
        <w:t xml:space="preserve"> </w:t>
      </w:r>
      <w:r w:rsidR="007E2264" w:rsidRPr="00B25D42">
        <w:rPr>
          <w:szCs w:val="24"/>
        </w:rPr>
        <w:t>Direct object pronouns;</w:t>
      </w:r>
      <w:r w:rsidR="007E2264" w:rsidRPr="00B25D42">
        <w:rPr>
          <w:b/>
          <w:szCs w:val="24"/>
        </w:rPr>
        <w:t xml:space="preserve"> </w:t>
      </w:r>
    </w:p>
    <w:p w:rsidR="002516F7" w:rsidRPr="001A5729" w:rsidRDefault="001A5729" w:rsidP="00B25D42">
      <w:pPr>
        <w:pStyle w:val="Body1"/>
        <w:numPr>
          <w:ilvl w:val="1"/>
          <w:numId w:val="17"/>
        </w:numPr>
        <w:tabs>
          <w:tab w:val="right" w:pos="8920"/>
        </w:tabs>
        <w:spacing w:before="100" w:after="100"/>
        <w:outlineLvl w:val="9"/>
        <w:rPr>
          <w:szCs w:val="24"/>
        </w:rPr>
      </w:pPr>
      <w:r>
        <w:rPr>
          <w:b/>
          <w:szCs w:val="24"/>
        </w:rPr>
        <w:t xml:space="preserve"> </w:t>
      </w:r>
      <w:proofErr w:type="spellStart"/>
      <w:r w:rsidRPr="001A5729">
        <w:rPr>
          <w:szCs w:val="24"/>
        </w:rPr>
        <w:t>Lettura</w:t>
      </w:r>
      <w:proofErr w:type="spellEnd"/>
      <w:r w:rsidRPr="001A5729">
        <w:rPr>
          <w:szCs w:val="24"/>
        </w:rPr>
        <w:t xml:space="preserve"> </w:t>
      </w:r>
    </w:p>
    <w:p w:rsidR="001A5729" w:rsidRPr="001A5729" w:rsidRDefault="001A5729" w:rsidP="00B25D42">
      <w:pPr>
        <w:pStyle w:val="Body1"/>
        <w:numPr>
          <w:ilvl w:val="1"/>
          <w:numId w:val="17"/>
        </w:numPr>
        <w:tabs>
          <w:tab w:val="right" w:pos="8920"/>
        </w:tabs>
        <w:spacing w:before="100" w:after="100"/>
        <w:outlineLvl w:val="9"/>
        <w:rPr>
          <w:szCs w:val="24"/>
        </w:rPr>
      </w:pPr>
      <w:r>
        <w:rPr>
          <w:b/>
          <w:szCs w:val="24"/>
        </w:rPr>
        <w:t xml:space="preserve"> </w:t>
      </w:r>
      <w:proofErr w:type="spellStart"/>
      <w:r w:rsidRPr="001A5729">
        <w:rPr>
          <w:szCs w:val="24"/>
        </w:rPr>
        <w:t>Pubblicità</w:t>
      </w:r>
      <w:proofErr w:type="spellEnd"/>
    </w:p>
    <w:p w:rsidR="001A5729" w:rsidRPr="00761FA3" w:rsidRDefault="001A5729" w:rsidP="00B25D42">
      <w:pPr>
        <w:pStyle w:val="Body1"/>
        <w:numPr>
          <w:ilvl w:val="1"/>
          <w:numId w:val="17"/>
        </w:numPr>
        <w:tabs>
          <w:tab w:val="right" w:pos="8920"/>
        </w:tabs>
        <w:spacing w:before="100" w:after="100"/>
        <w:outlineLvl w:val="9"/>
        <w:rPr>
          <w:b/>
          <w:szCs w:val="24"/>
          <w:u w:val="single"/>
        </w:rPr>
      </w:pPr>
      <w:r>
        <w:rPr>
          <w:b/>
          <w:szCs w:val="24"/>
        </w:rPr>
        <w:t xml:space="preserve"> </w:t>
      </w:r>
      <w:proofErr w:type="spellStart"/>
      <w:r w:rsidRPr="00761FA3">
        <w:rPr>
          <w:b/>
          <w:szCs w:val="24"/>
          <w:u w:val="single"/>
        </w:rPr>
        <w:t>Sentieri</w:t>
      </w:r>
      <w:proofErr w:type="spellEnd"/>
      <w:r w:rsidRPr="00761FA3">
        <w:rPr>
          <w:b/>
          <w:szCs w:val="24"/>
          <w:u w:val="single"/>
        </w:rPr>
        <w:t xml:space="preserve"> HW due on 11/0</w:t>
      </w:r>
      <w:r w:rsidR="001C084C">
        <w:rPr>
          <w:b/>
          <w:szCs w:val="24"/>
          <w:u w:val="single"/>
        </w:rPr>
        <w:t>4</w:t>
      </w:r>
    </w:p>
    <w:p w:rsidR="001A5729" w:rsidRDefault="001A5729" w:rsidP="00C074A0">
      <w:pPr>
        <w:pStyle w:val="Body1"/>
        <w:numPr>
          <w:ilvl w:val="0"/>
          <w:numId w:val="17"/>
        </w:numPr>
        <w:tabs>
          <w:tab w:val="clear" w:pos="360"/>
          <w:tab w:val="num" w:pos="720"/>
          <w:tab w:val="right" w:pos="8920"/>
        </w:tabs>
        <w:spacing w:before="100" w:after="100"/>
        <w:ind w:left="720" w:hanging="360"/>
        <w:outlineLvl w:val="9"/>
        <w:rPr>
          <w:b/>
          <w:szCs w:val="24"/>
          <w:lang w:val="it-IT"/>
        </w:rPr>
      </w:pPr>
      <w:r>
        <w:rPr>
          <w:b/>
          <w:szCs w:val="24"/>
          <w:lang w:val="it-IT"/>
        </w:rPr>
        <w:t>11/0</w:t>
      </w:r>
      <w:r w:rsidR="001C084C">
        <w:rPr>
          <w:b/>
          <w:szCs w:val="24"/>
          <w:lang w:val="it-IT"/>
        </w:rPr>
        <w:t>5</w:t>
      </w:r>
    </w:p>
    <w:p w:rsidR="001A5729" w:rsidRDefault="001A5729" w:rsidP="001A5729">
      <w:pPr>
        <w:pStyle w:val="Body1"/>
        <w:numPr>
          <w:ilvl w:val="1"/>
          <w:numId w:val="17"/>
        </w:numPr>
        <w:tabs>
          <w:tab w:val="right" w:pos="8920"/>
        </w:tabs>
        <w:spacing w:before="100" w:after="100"/>
        <w:outlineLvl w:val="9"/>
        <w:rPr>
          <w:b/>
          <w:szCs w:val="24"/>
          <w:lang w:val="it-IT"/>
        </w:rPr>
      </w:pPr>
      <w:r w:rsidRPr="001A5729">
        <w:rPr>
          <w:b/>
          <w:szCs w:val="24"/>
          <w:lang w:val="it-IT"/>
        </w:rPr>
        <w:t>Quiz UNITÀ 4</w:t>
      </w:r>
    </w:p>
    <w:p w:rsidR="00F34F43" w:rsidRDefault="001A5729" w:rsidP="00F34F43">
      <w:pPr>
        <w:pStyle w:val="Body1"/>
        <w:numPr>
          <w:ilvl w:val="1"/>
          <w:numId w:val="17"/>
        </w:numPr>
        <w:tabs>
          <w:tab w:val="right" w:pos="8920"/>
        </w:tabs>
        <w:spacing w:before="100" w:after="100"/>
        <w:outlineLvl w:val="9"/>
        <w:rPr>
          <w:szCs w:val="24"/>
          <w:lang w:val="it-IT"/>
        </w:rPr>
      </w:pPr>
      <w:r w:rsidRPr="001A5729">
        <w:rPr>
          <w:szCs w:val="24"/>
          <w:lang w:val="it-IT"/>
        </w:rPr>
        <w:t xml:space="preserve">Unità 5B : A tavola! </w:t>
      </w:r>
    </w:p>
    <w:p w:rsidR="001A5729" w:rsidRPr="00F34F43" w:rsidRDefault="007E2264" w:rsidP="00F34F43">
      <w:pPr>
        <w:pStyle w:val="Body1"/>
        <w:numPr>
          <w:ilvl w:val="1"/>
          <w:numId w:val="17"/>
        </w:numPr>
        <w:tabs>
          <w:tab w:val="right" w:pos="8920"/>
        </w:tabs>
        <w:spacing w:before="100" w:after="100"/>
        <w:outlineLvl w:val="9"/>
        <w:rPr>
          <w:szCs w:val="24"/>
          <w:lang w:val="it-IT"/>
        </w:rPr>
      </w:pPr>
      <w:r w:rsidRPr="00F34F43">
        <w:rPr>
          <w:szCs w:val="24"/>
          <w:lang w:val="it-IT"/>
        </w:rPr>
        <w:t>5B.1</w:t>
      </w:r>
      <w:r w:rsidRPr="00F34F43">
        <w:rPr>
          <w:b/>
          <w:szCs w:val="24"/>
          <w:lang w:val="it-IT"/>
        </w:rPr>
        <w:t xml:space="preserve">; </w:t>
      </w:r>
      <w:r w:rsidR="001A5729" w:rsidRPr="00F34F43">
        <w:rPr>
          <w:szCs w:val="24"/>
          <w:lang w:val="it-IT"/>
        </w:rPr>
        <w:t>Indirect object pronouns</w:t>
      </w:r>
    </w:p>
    <w:p w:rsidR="001A5729" w:rsidRDefault="001A5729" w:rsidP="001A5729">
      <w:pPr>
        <w:pStyle w:val="Body1"/>
        <w:numPr>
          <w:ilvl w:val="1"/>
          <w:numId w:val="17"/>
        </w:numPr>
        <w:tabs>
          <w:tab w:val="right" w:pos="8920"/>
        </w:tabs>
        <w:spacing w:before="100" w:after="100"/>
        <w:outlineLvl w:val="9"/>
        <w:rPr>
          <w:szCs w:val="24"/>
          <w:lang w:val="it-IT"/>
        </w:rPr>
      </w:pPr>
      <w:r>
        <w:rPr>
          <w:szCs w:val="24"/>
          <w:lang w:val="it-IT"/>
        </w:rPr>
        <w:t xml:space="preserve"> Lettura: I pasti in famiglia</w:t>
      </w:r>
    </w:p>
    <w:p w:rsidR="00761FA3" w:rsidRPr="001A5729" w:rsidRDefault="001A5729" w:rsidP="00761FA3">
      <w:pPr>
        <w:pStyle w:val="Body1"/>
        <w:numPr>
          <w:ilvl w:val="1"/>
          <w:numId w:val="17"/>
        </w:numPr>
        <w:tabs>
          <w:tab w:val="right" w:pos="8920"/>
        </w:tabs>
        <w:spacing w:before="100" w:after="100"/>
        <w:outlineLvl w:val="9"/>
        <w:rPr>
          <w:szCs w:val="24"/>
          <w:lang w:val="it-IT"/>
        </w:rPr>
      </w:pPr>
      <w:r>
        <w:rPr>
          <w:szCs w:val="24"/>
          <w:lang w:val="it-IT"/>
        </w:rPr>
        <w:t xml:space="preserve"> </w:t>
      </w:r>
      <w:r w:rsidR="00761FA3" w:rsidRPr="00761FA3">
        <w:rPr>
          <w:szCs w:val="24"/>
          <w:lang w:val="it-IT"/>
        </w:rPr>
        <w:t>Unità 6</w:t>
      </w:r>
      <w:r w:rsidR="00761FA3" w:rsidRPr="001A5729">
        <w:rPr>
          <w:b/>
          <w:szCs w:val="24"/>
          <w:lang w:val="it-IT"/>
        </w:rPr>
        <w:t>:</w:t>
      </w:r>
      <w:r w:rsidR="00761FA3" w:rsidRPr="001A5729">
        <w:rPr>
          <w:szCs w:val="24"/>
          <w:lang w:val="it-IT"/>
        </w:rPr>
        <w:t>La routine del mattino, Puntata 10</w:t>
      </w:r>
    </w:p>
    <w:p w:rsidR="00761FA3" w:rsidRDefault="00761FA3" w:rsidP="00761FA3">
      <w:pPr>
        <w:pStyle w:val="Body1"/>
        <w:numPr>
          <w:ilvl w:val="1"/>
          <w:numId w:val="17"/>
        </w:numPr>
        <w:tabs>
          <w:tab w:val="right" w:pos="8920"/>
        </w:tabs>
        <w:spacing w:before="100" w:after="100"/>
        <w:outlineLvl w:val="9"/>
        <w:rPr>
          <w:szCs w:val="24"/>
        </w:rPr>
      </w:pPr>
      <w:r w:rsidRPr="00F041FD">
        <w:rPr>
          <w:szCs w:val="24"/>
          <w:lang w:val="it-IT"/>
        </w:rPr>
        <w:t xml:space="preserve"> </w:t>
      </w:r>
      <w:r w:rsidRPr="00761FA3">
        <w:rPr>
          <w:szCs w:val="24"/>
        </w:rPr>
        <w:t xml:space="preserve">6 A.1: </w:t>
      </w:r>
      <w:r>
        <w:rPr>
          <w:szCs w:val="24"/>
        </w:rPr>
        <w:t>Reflexives verbs</w:t>
      </w:r>
    </w:p>
    <w:p w:rsidR="00761FA3" w:rsidRPr="00F041FD" w:rsidRDefault="00761FA3" w:rsidP="00761FA3">
      <w:pPr>
        <w:pStyle w:val="Body1"/>
        <w:numPr>
          <w:ilvl w:val="1"/>
          <w:numId w:val="17"/>
        </w:numPr>
        <w:tabs>
          <w:tab w:val="right" w:pos="8920"/>
        </w:tabs>
        <w:spacing w:before="100" w:after="100"/>
        <w:outlineLvl w:val="9"/>
        <w:rPr>
          <w:szCs w:val="24"/>
          <w:lang w:val="en-GB"/>
        </w:rPr>
      </w:pPr>
      <w:r w:rsidRPr="00761FA3">
        <w:rPr>
          <w:szCs w:val="24"/>
        </w:rPr>
        <w:t xml:space="preserve">6A.2: Reciprocal reflexives and reflexives in the </w:t>
      </w:r>
      <w:proofErr w:type="spellStart"/>
      <w:r w:rsidRPr="00761FA3">
        <w:rPr>
          <w:szCs w:val="24"/>
        </w:rPr>
        <w:t>passato</w:t>
      </w:r>
      <w:proofErr w:type="spellEnd"/>
      <w:r w:rsidRPr="00761FA3">
        <w:rPr>
          <w:szCs w:val="24"/>
        </w:rPr>
        <w:t xml:space="preserve"> </w:t>
      </w:r>
      <w:proofErr w:type="spellStart"/>
      <w:r w:rsidRPr="00761FA3">
        <w:rPr>
          <w:szCs w:val="24"/>
        </w:rPr>
        <w:t>prossimo</w:t>
      </w:r>
      <w:proofErr w:type="spellEnd"/>
    </w:p>
    <w:p w:rsidR="005502CD" w:rsidRPr="005502CD" w:rsidRDefault="005502CD" w:rsidP="001A5729">
      <w:pPr>
        <w:pStyle w:val="Body1"/>
        <w:numPr>
          <w:ilvl w:val="1"/>
          <w:numId w:val="17"/>
        </w:numPr>
        <w:tabs>
          <w:tab w:val="right" w:pos="8920"/>
        </w:tabs>
        <w:spacing w:before="100" w:after="100"/>
        <w:outlineLvl w:val="9"/>
        <w:rPr>
          <w:b/>
          <w:szCs w:val="24"/>
          <w:u w:val="single"/>
          <w:lang w:val="it-IT"/>
        </w:rPr>
      </w:pPr>
      <w:r w:rsidRPr="005502CD">
        <w:rPr>
          <w:szCs w:val="24"/>
        </w:rPr>
        <w:t>Forum</w:t>
      </w:r>
    </w:p>
    <w:p w:rsidR="001A5729" w:rsidRPr="001A5729" w:rsidRDefault="001A5729" w:rsidP="001A5729">
      <w:pPr>
        <w:pStyle w:val="Body1"/>
        <w:numPr>
          <w:ilvl w:val="1"/>
          <w:numId w:val="17"/>
        </w:numPr>
        <w:tabs>
          <w:tab w:val="right" w:pos="8920"/>
        </w:tabs>
        <w:spacing w:before="100" w:after="100"/>
        <w:outlineLvl w:val="9"/>
        <w:rPr>
          <w:b/>
          <w:szCs w:val="24"/>
          <w:u w:val="single"/>
          <w:lang w:val="it-IT"/>
        </w:rPr>
      </w:pPr>
      <w:r>
        <w:rPr>
          <w:szCs w:val="24"/>
          <w:lang w:val="it-IT"/>
        </w:rPr>
        <w:t xml:space="preserve"> </w:t>
      </w:r>
      <w:r w:rsidRPr="001A5729">
        <w:rPr>
          <w:b/>
          <w:szCs w:val="24"/>
          <w:u w:val="single"/>
          <w:lang w:val="it-IT"/>
        </w:rPr>
        <w:t>Sentieri HW due on 11/</w:t>
      </w:r>
      <w:r w:rsidR="001C084C">
        <w:rPr>
          <w:b/>
          <w:szCs w:val="24"/>
          <w:u w:val="single"/>
          <w:lang w:val="it-IT"/>
        </w:rPr>
        <w:t>11</w:t>
      </w:r>
    </w:p>
    <w:p w:rsidR="00761FA3" w:rsidRPr="00761FA3" w:rsidRDefault="00761FA3" w:rsidP="00C074A0">
      <w:pPr>
        <w:pStyle w:val="Body1"/>
        <w:numPr>
          <w:ilvl w:val="0"/>
          <w:numId w:val="17"/>
        </w:numPr>
        <w:tabs>
          <w:tab w:val="clear" w:pos="360"/>
          <w:tab w:val="num" w:pos="720"/>
          <w:tab w:val="right" w:pos="8920"/>
        </w:tabs>
        <w:spacing w:before="100" w:after="100"/>
        <w:ind w:left="720" w:hanging="360"/>
        <w:outlineLvl w:val="9"/>
        <w:rPr>
          <w:b/>
          <w:szCs w:val="24"/>
        </w:rPr>
      </w:pPr>
      <w:r w:rsidRPr="00761FA3">
        <w:rPr>
          <w:b/>
          <w:szCs w:val="24"/>
        </w:rPr>
        <w:t>11/</w:t>
      </w:r>
      <w:r w:rsidR="001C084C">
        <w:rPr>
          <w:b/>
          <w:szCs w:val="24"/>
        </w:rPr>
        <w:t>12</w:t>
      </w:r>
    </w:p>
    <w:p w:rsidR="00761FA3" w:rsidRPr="00F34F43" w:rsidRDefault="00F34F43" w:rsidP="00F34F43">
      <w:pPr>
        <w:pStyle w:val="Body1"/>
        <w:numPr>
          <w:ilvl w:val="1"/>
          <w:numId w:val="17"/>
        </w:numPr>
        <w:tabs>
          <w:tab w:val="right" w:pos="8920"/>
        </w:tabs>
        <w:spacing w:before="100" w:after="100"/>
        <w:outlineLvl w:val="9"/>
        <w:rPr>
          <w:szCs w:val="24"/>
        </w:rPr>
      </w:pPr>
      <w:r>
        <w:rPr>
          <w:szCs w:val="24"/>
        </w:rPr>
        <w:t xml:space="preserve"> </w:t>
      </w:r>
      <w:r w:rsidR="00761FA3">
        <w:rPr>
          <w:szCs w:val="24"/>
        </w:rPr>
        <w:t>6 A1 &amp; A2 continued</w:t>
      </w:r>
    </w:p>
    <w:p w:rsidR="007E2264" w:rsidRDefault="00761FA3" w:rsidP="00761FA3">
      <w:pPr>
        <w:pStyle w:val="Body1"/>
        <w:numPr>
          <w:ilvl w:val="1"/>
          <w:numId w:val="17"/>
        </w:numPr>
        <w:tabs>
          <w:tab w:val="right" w:pos="8920"/>
        </w:tabs>
        <w:spacing w:before="100" w:after="100"/>
        <w:outlineLvl w:val="9"/>
        <w:rPr>
          <w:szCs w:val="24"/>
        </w:rPr>
      </w:pPr>
      <w:r>
        <w:rPr>
          <w:szCs w:val="24"/>
        </w:rPr>
        <w:t xml:space="preserve"> </w:t>
      </w:r>
      <w:r w:rsidR="007E2264" w:rsidRPr="00761FA3">
        <w:rPr>
          <w:szCs w:val="24"/>
        </w:rPr>
        <w:t xml:space="preserve">6B: Dal </w:t>
      </w:r>
      <w:proofErr w:type="spellStart"/>
      <w:r w:rsidR="007E2264" w:rsidRPr="00761FA3">
        <w:rPr>
          <w:szCs w:val="24"/>
        </w:rPr>
        <w:t>dottore</w:t>
      </w:r>
      <w:proofErr w:type="spellEnd"/>
      <w:r w:rsidR="007E2264" w:rsidRPr="00761FA3">
        <w:rPr>
          <w:szCs w:val="24"/>
        </w:rPr>
        <w:t>.</w:t>
      </w:r>
    </w:p>
    <w:p w:rsidR="00761FA3" w:rsidRDefault="00761FA3" w:rsidP="00761FA3">
      <w:pPr>
        <w:pStyle w:val="Body1"/>
        <w:numPr>
          <w:ilvl w:val="1"/>
          <w:numId w:val="17"/>
        </w:numPr>
        <w:tabs>
          <w:tab w:val="right" w:pos="8920"/>
        </w:tabs>
        <w:spacing w:before="100" w:after="100"/>
        <w:outlineLvl w:val="9"/>
        <w:rPr>
          <w:szCs w:val="24"/>
        </w:rPr>
      </w:pPr>
      <w:r>
        <w:rPr>
          <w:szCs w:val="24"/>
        </w:rPr>
        <w:t xml:space="preserve"> </w:t>
      </w:r>
      <w:proofErr w:type="spellStart"/>
      <w:r>
        <w:rPr>
          <w:szCs w:val="24"/>
        </w:rPr>
        <w:t>Fotormanzo</w:t>
      </w:r>
      <w:proofErr w:type="spellEnd"/>
      <w:r>
        <w:rPr>
          <w:szCs w:val="24"/>
        </w:rPr>
        <w:t xml:space="preserve"> </w:t>
      </w:r>
    </w:p>
    <w:p w:rsidR="00761FA3" w:rsidRPr="00761FA3" w:rsidRDefault="00761FA3" w:rsidP="00761FA3">
      <w:pPr>
        <w:pStyle w:val="Body1"/>
        <w:numPr>
          <w:ilvl w:val="1"/>
          <w:numId w:val="17"/>
        </w:numPr>
        <w:tabs>
          <w:tab w:val="right" w:pos="8920"/>
        </w:tabs>
        <w:spacing w:before="100" w:after="100"/>
        <w:outlineLvl w:val="9"/>
        <w:rPr>
          <w:szCs w:val="24"/>
        </w:rPr>
      </w:pPr>
      <w:r>
        <w:rPr>
          <w:szCs w:val="24"/>
        </w:rPr>
        <w:t xml:space="preserve"> </w:t>
      </w:r>
      <w:r w:rsidR="007E2264" w:rsidRPr="00761FA3">
        <w:rPr>
          <w:szCs w:val="24"/>
          <w:lang w:val="it-IT"/>
        </w:rPr>
        <w:t xml:space="preserve">6B.1: The imperfetto; </w:t>
      </w:r>
    </w:p>
    <w:p w:rsidR="00761FA3" w:rsidRPr="00761FA3" w:rsidRDefault="00761FA3" w:rsidP="00761FA3">
      <w:pPr>
        <w:pStyle w:val="Body1"/>
        <w:numPr>
          <w:ilvl w:val="1"/>
          <w:numId w:val="17"/>
        </w:numPr>
        <w:tabs>
          <w:tab w:val="right" w:pos="8920"/>
        </w:tabs>
        <w:spacing w:before="100" w:after="100"/>
        <w:outlineLvl w:val="9"/>
        <w:rPr>
          <w:szCs w:val="24"/>
        </w:rPr>
      </w:pPr>
      <w:r>
        <w:rPr>
          <w:szCs w:val="24"/>
          <w:lang w:val="it-IT"/>
        </w:rPr>
        <w:t xml:space="preserve"> </w:t>
      </w:r>
      <w:r w:rsidR="007E2264" w:rsidRPr="00761FA3">
        <w:rPr>
          <w:szCs w:val="24"/>
          <w:lang w:val="it-IT"/>
        </w:rPr>
        <w:t>6B.2: Imperfetto vs. Passato Prossimo</w:t>
      </w:r>
    </w:p>
    <w:p w:rsidR="001478BB" w:rsidRPr="001478BB" w:rsidRDefault="001478BB" w:rsidP="00761FA3">
      <w:pPr>
        <w:pStyle w:val="Body1"/>
        <w:numPr>
          <w:ilvl w:val="1"/>
          <w:numId w:val="17"/>
        </w:numPr>
        <w:tabs>
          <w:tab w:val="right" w:pos="8920"/>
        </w:tabs>
        <w:spacing w:before="100" w:after="100"/>
        <w:outlineLvl w:val="9"/>
        <w:rPr>
          <w:szCs w:val="24"/>
        </w:rPr>
      </w:pPr>
      <w:r w:rsidRPr="001478BB">
        <w:rPr>
          <w:szCs w:val="24"/>
          <w:lang w:val="it-IT"/>
        </w:rPr>
        <w:t>Lettura</w:t>
      </w:r>
    </w:p>
    <w:p w:rsidR="001478BB" w:rsidRPr="001478BB" w:rsidRDefault="001478BB" w:rsidP="00761FA3">
      <w:pPr>
        <w:pStyle w:val="Body1"/>
        <w:numPr>
          <w:ilvl w:val="1"/>
          <w:numId w:val="17"/>
        </w:numPr>
        <w:tabs>
          <w:tab w:val="right" w:pos="8920"/>
        </w:tabs>
        <w:spacing w:before="100" w:after="100"/>
        <w:outlineLvl w:val="9"/>
        <w:rPr>
          <w:szCs w:val="24"/>
        </w:rPr>
      </w:pPr>
      <w:r>
        <w:rPr>
          <w:b/>
          <w:szCs w:val="24"/>
          <w:lang w:val="it-IT"/>
        </w:rPr>
        <w:t xml:space="preserve"> </w:t>
      </w:r>
      <w:r w:rsidRPr="001478BB">
        <w:rPr>
          <w:szCs w:val="24"/>
          <w:lang w:val="it-IT"/>
        </w:rPr>
        <w:t>Pubblicità</w:t>
      </w:r>
    </w:p>
    <w:p w:rsidR="001478BB" w:rsidRPr="001478BB" w:rsidRDefault="001478BB" w:rsidP="00761FA3">
      <w:pPr>
        <w:pStyle w:val="Body1"/>
        <w:numPr>
          <w:ilvl w:val="1"/>
          <w:numId w:val="17"/>
        </w:numPr>
        <w:tabs>
          <w:tab w:val="right" w:pos="8920"/>
        </w:tabs>
        <w:spacing w:before="100" w:after="100"/>
        <w:outlineLvl w:val="9"/>
        <w:rPr>
          <w:szCs w:val="24"/>
        </w:rPr>
      </w:pPr>
      <w:r>
        <w:rPr>
          <w:b/>
          <w:szCs w:val="24"/>
          <w:u w:val="single"/>
          <w:lang w:val="it-IT"/>
        </w:rPr>
        <w:t xml:space="preserve"> </w:t>
      </w:r>
      <w:r w:rsidRPr="001A5729">
        <w:rPr>
          <w:b/>
          <w:szCs w:val="24"/>
          <w:u w:val="single"/>
          <w:lang w:val="it-IT"/>
        </w:rPr>
        <w:t>Sentieri HW due on 11/</w:t>
      </w:r>
      <w:r>
        <w:rPr>
          <w:b/>
          <w:szCs w:val="24"/>
          <w:u w:val="single"/>
          <w:lang w:val="it-IT"/>
        </w:rPr>
        <w:t>1</w:t>
      </w:r>
      <w:r w:rsidR="001C084C">
        <w:rPr>
          <w:b/>
          <w:szCs w:val="24"/>
          <w:u w:val="single"/>
          <w:lang w:val="it-IT"/>
        </w:rPr>
        <w:t>9</w:t>
      </w:r>
    </w:p>
    <w:p w:rsidR="007E2264" w:rsidRPr="00761FA3" w:rsidRDefault="007E2264" w:rsidP="001478BB">
      <w:pPr>
        <w:pStyle w:val="Body1"/>
        <w:tabs>
          <w:tab w:val="right" w:pos="8920"/>
        </w:tabs>
        <w:spacing w:before="100" w:after="100"/>
        <w:ind w:left="1530"/>
        <w:outlineLvl w:val="9"/>
        <w:rPr>
          <w:szCs w:val="24"/>
        </w:rPr>
      </w:pPr>
      <w:r w:rsidRPr="00761FA3">
        <w:rPr>
          <w:szCs w:val="24"/>
          <w:lang w:val="it-IT"/>
        </w:rPr>
        <w:t>.</w:t>
      </w:r>
    </w:p>
    <w:p w:rsidR="001478BB" w:rsidRPr="001478BB" w:rsidRDefault="001478BB" w:rsidP="001478BB">
      <w:pPr>
        <w:pStyle w:val="Body1"/>
        <w:numPr>
          <w:ilvl w:val="0"/>
          <w:numId w:val="17"/>
        </w:numPr>
        <w:tabs>
          <w:tab w:val="clear" w:pos="360"/>
          <w:tab w:val="num" w:pos="720"/>
          <w:tab w:val="right" w:pos="8920"/>
        </w:tabs>
        <w:spacing w:before="100" w:after="100"/>
        <w:ind w:left="720" w:hanging="360"/>
        <w:outlineLvl w:val="9"/>
        <w:rPr>
          <w:b/>
          <w:szCs w:val="24"/>
        </w:rPr>
      </w:pPr>
      <w:r w:rsidRPr="001478BB">
        <w:rPr>
          <w:b/>
          <w:szCs w:val="24"/>
        </w:rPr>
        <w:t>11/</w:t>
      </w:r>
      <w:r w:rsidR="001C084C">
        <w:rPr>
          <w:b/>
          <w:szCs w:val="24"/>
        </w:rPr>
        <w:t>19</w:t>
      </w:r>
    </w:p>
    <w:p w:rsidR="001478BB" w:rsidRDefault="001478BB" w:rsidP="001478BB">
      <w:pPr>
        <w:pStyle w:val="Body1"/>
        <w:numPr>
          <w:ilvl w:val="1"/>
          <w:numId w:val="17"/>
        </w:numPr>
        <w:tabs>
          <w:tab w:val="right" w:pos="8920"/>
        </w:tabs>
        <w:spacing w:before="100" w:after="100"/>
        <w:outlineLvl w:val="9"/>
        <w:rPr>
          <w:szCs w:val="24"/>
        </w:rPr>
      </w:pPr>
      <w:r>
        <w:rPr>
          <w:szCs w:val="24"/>
        </w:rPr>
        <w:t xml:space="preserve"> 6 B1 &amp; B2 continued</w:t>
      </w:r>
    </w:p>
    <w:p w:rsidR="001478BB" w:rsidRDefault="001478BB" w:rsidP="001478BB">
      <w:pPr>
        <w:pStyle w:val="Body1"/>
        <w:numPr>
          <w:ilvl w:val="1"/>
          <w:numId w:val="17"/>
        </w:numPr>
        <w:tabs>
          <w:tab w:val="right" w:pos="8920"/>
        </w:tabs>
        <w:spacing w:before="100" w:after="100"/>
        <w:outlineLvl w:val="9"/>
        <w:rPr>
          <w:b/>
          <w:szCs w:val="24"/>
        </w:rPr>
      </w:pPr>
      <w:r>
        <w:rPr>
          <w:szCs w:val="24"/>
        </w:rPr>
        <w:t xml:space="preserve"> </w:t>
      </w:r>
      <w:r w:rsidRPr="001478BB">
        <w:rPr>
          <w:b/>
          <w:szCs w:val="24"/>
        </w:rPr>
        <w:t xml:space="preserve">Quiz UNITÀ </w:t>
      </w:r>
      <w:r w:rsidR="004C16CC">
        <w:rPr>
          <w:b/>
          <w:szCs w:val="24"/>
        </w:rPr>
        <w:t xml:space="preserve">6 </w:t>
      </w:r>
      <w:r w:rsidRPr="001478BB">
        <w:rPr>
          <w:b/>
          <w:szCs w:val="24"/>
        </w:rPr>
        <w:t>B</w:t>
      </w:r>
    </w:p>
    <w:p w:rsidR="001478BB" w:rsidRPr="001478BB" w:rsidRDefault="001478BB" w:rsidP="001478BB">
      <w:pPr>
        <w:pStyle w:val="Body1"/>
        <w:numPr>
          <w:ilvl w:val="1"/>
          <w:numId w:val="17"/>
        </w:numPr>
        <w:tabs>
          <w:tab w:val="right" w:pos="8920"/>
        </w:tabs>
        <w:spacing w:before="100" w:after="100"/>
        <w:outlineLvl w:val="9"/>
        <w:rPr>
          <w:b/>
          <w:szCs w:val="24"/>
        </w:rPr>
      </w:pPr>
      <w:r w:rsidRPr="001478BB">
        <w:rPr>
          <w:szCs w:val="24"/>
          <w:lang w:val="it-IT"/>
        </w:rPr>
        <w:t>Unità 7A:</w:t>
      </w:r>
      <w:r w:rsidRPr="00761FA3">
        <w:rPr>
          <w:b/>
          <w:szCs w:val="24"/>
          <w:lang w:val="it-IT"/>
        </w:rPr>
        <w:t xml:space="preserve"> </w:t>
      </w:r>
      <w:r>
        <w:rPr>
          <w:szCs w:val="24"/>
          <w:lang w:val="it-IT"/>
        </w:rPr>
        <w:t xml:space="preserve"> A casa</w:t>
      </w:r>
    </w:p>
    <w:p w:rsidR="001478BB" w:rsidRDefault="001478BB" w:rsidP="001478BB">
      <w:pPr>
        <w:pStyle w:val="Body1"/>
        <w:numPr>
          <w:ilvl w:val="1"/>
          <w:numId w:val="17"/>
        </w:numPr>
        <w:tabs>
          <w:tab w:val="right" w:pos="8920"/>
        </w:tabs>
        <w:spacing w:before="100" w:after="100"/>
        <w:outlineLvl w:val="9"/>
        <w:rPr>
          <w:szCs w:val="24"/>
        </w:rPr>
      </w:pPr>
      <w:r w:rsidRPr="001478BB">
        <w:rPr>
          <w:szCs w:val="24"/>
        </w:rPr>
        <w:t xml:space="preserve"> 7A1:</w:t>
      </w:r>
      <w:r w:rsidRPr="006D5D5E">
        <w:rPr>
          <w:b/>
          <w:szCs w:val="24"/>
        </w:rPr>
        <w:t xml:space="preserve"> </w:t>
      </w:r>
      <w:r w:rsidRPr="006D5D5E">
        <w:rPr>
          <w:szCs w:val="24"/>
        </w:rPr>
        <w:t xml:space="preserve">The </w:t>
      </w:r>
      <w:proofErr w:type="spellStart"/>
      <w:r w:rsidRPr="006D5D5E">
        <w:rPr>
          <w:szCs w:val="24"/>
        </w:rPr>
        <w:t>futuro</w:t>
      </w:r>
      <w:proofErr w:type="spellEnd"/>
      <w:r w:rsidRPr="006D5D5E">
        <w:rPr>
          <w:szCs w:val="24"/>
        </w:rPr>
        <w:t xml:space="preserve"> semplice</w:t>
      </w:r>
    </w:p>
    <w:p w:rsidR="001478BB" w:rsidRDefault="001478BB" w:rsidP="001478BB">
      <w:pPr>
        <w:pStyle w:val="Body1"/>
        <w:numPr>
          <w:ilvl w:val="1"/>
          <w:numId w:val="17"/>
        </w:numPr>
        <w:tabs>
          <w:tab w:val="right" w:pos="8920"/>
        </w:tabs>
        <w:spacing w:before="100" w:after="100"/>
        <w:outlineLvl w:val="9"/>
        <w:rPr>
          <w:szCs w:val="24"/>
        </w:rPr>
      </w:pPr>
      <w:proofErr w:type="spellStart"/>
      <w:r>
        <w:rPr>
          <w:szCs w:val="24"/>
        </w:rPr>
        <w:t>Lettura</w:t>
      </w:r>
      <w:proofErr w:type="spellEnd"/>
    </w:p>
    <w:p w:rsidR="005502CD" w:rsidRPr="005502CD" w:rsidRDefault="005502CD" w:rsidP="001478BB">
      <w:pPr>
        <w:pStyle w:val="Body1"/>
        <w:numPr>
          <w:ilvl w:val="1"/>
          <w:numId w:val="17"/>
        </w:numPr>
        <w:tabs>
          <w:tab w:val="right" w:pos="8920"/>
        </w:tabs>
        <w:spacing w:before="100" w:after="100"/>
        <w:outlineLvl w:val="9"/>
        <w:rPr>
          <w:szCs w:val="24"/>
        </w:rPr>
      </w:pPr>
      <w:r>
        <w:rPr>
          <w:szCs w:val="24"/>
        </w:rPr>
        <w:t>Forum</w:t>
      </w:r>
      <w:r w:rsidRPr="001A5729">
        <w:rPr>
          <w:b/>
          <w:szCs w:val="24"/>
          <w:u w:val="single"/>
          <w:lang w:val="it-IT"/>
        </w:rPr>
        <w:t xml:space="preserve"> </w:t>
      </w:r>
    </w:p>
    <w:p w:rsidR="001478BB" w:rsidRPr="001478BB" w:rsidRDefault="001478BB" w:rsidP="001478BB">
      <w:pPr>
        <w:pStyle w:val="Body1"/>
        <w:numPr>
          <w:ilvl w:val="1"/>
          <w:numId w:val="17"/>
        </w:numPr>
        <w:tabs>
          <w:tab w:val="right" w:pos="8920"/>
        </w:tabs>
        <w:spacing w:before="100" w:after="100"/>
        <w:outlineLvl w:val="9"/>
        <w:rPr>
          <w:szCs w:val="24"/>
        </w:rPr>
      </w:pPr>
      <w:r w:rsidRPr="001A5729">
        <w:rPr>
          <w:b/>
          <w:szCs w:val="24"/>
          <w:u w:val="single"/>
          <w:lang w:val="it-IT"/>
        </w:rPr>
        <w:t>Sentieri HW due on 11/</w:t>
      </w:r>
      <w:r>
        <w:rPr>
          <w:b/>
          <w:szCs w:val="24"/>
          <w:u w:val="single"/>
          <w:lang w:val="it-IT"/>
        </w:rPr>
        <w:t>2</w:t>
      </w:r>
      <w:r w:rsidR="001C084C">
        <w:rPr>
          <w:b/>
          <w:szCs w:val="24"/>
          <w:u w:val="single"/>
          <w:lang w:val="it-IT"/>
        </w:rPr>
        <w:t>5</w:t>
      </w:r>
    </w:p>
    <w:p w:rsidR="00480905" w:rsidRDefault="00480905" w:rsidP="00C074A0">
      <w:pPr>
        <w:pStyle w:val="Body1"/>
        <w:numPr>
          <w:ilvl w:val="0"/>
          <w:numId w:val="17"/>
        </w:numPr>
        <w:tabs>
          <w:tab w:val="clear" w:pos="360"/>
          <w:tab w:val="num" w:pos="720"/>
          <w:tab w:val="right" w:pos="8920"/>
        </w:tabs>
        <w:spacing w:before="100" w:after="100"/>
        <w:ind w:left="720" w:hanging="360"/>
        <w:outlineLvl w:val="9"/>
        <w:rPr>
          <w:b/>
          <w:szCs w:val="24"/>
        </w:rPr>
      </w:pPr>
      <w:r>
        <w:rPr>
          <w:b/>
          <w:szCs w:val="24"/>
        </w:rPr>
        <w:t>11/2</w:t>
      </w:r>
      <w:r w:rsidR="001C084C">
        <w:rPr>
          <w:b/>
          <w:szCs w:val="24"/>
        </w:rPr>
        <w:t>6</w:t>
      </w:r>
    </w:p>
    <w:p w:rsidR="00480905" w:rsidRPr="00480905" w:rsidRDefault="00480905" w:rsidP="00480905">
      <w:pPr>
        <w:pStyle w:val="Body1"/>
        <w:numPr>
          <w:ilvl w:val="1"/>
          <w:numId w:val="17"/>
        </w:numPr>
        <w:tabs>
          <w:tab w:val="right" w:pos="8920"/>
        </w:tabs>
        <w:spacing w:before="100" w:after="100"/>
        <w:outlineLvl w:val="9"/>
        <w:rPr>
          <w:szCs w:val="24"/>
        </w:rPr>
      </w:pPr>
      <w:r w:rsidRPr="00480905">
        <w:rPr>
          <w:szCs w:val="24"/>
        </w:rPr>
        <w:t xml:space="preserve">7A.3: Double object pronouns. </w:t>
      </w:r>
    </w:p>
    <w:p w:rsidR="00480905" w:rsidRPr="00480905" w:rsidRDefault="00480905" w:rsidP="00480905">
      <w:pPr>
        <w:pStyle w:val="Body1"/>
        <w:numPr>
          <w:ilvl w:val="1"/>
          <w:numId w:val="17"/>
        </w:numPr>
        <w:tabs>
          <w:tab w:val="right" w:pos="8920"/>
        </w:tabs>
        <w:spacing w:before="100" w:after="100"/>
        <w:outlineLvl w:val="9"/>
        <w:rPr>
          <w:szCs w:val="24"/>
        </w:rPr>
      </w:pPr>
      <w:r w:rsidRPr="00480905">
        <w:rPr>
          <w:szCs w:val="24"/>
        </w:rPr>
        <w:lastRenderedPageBreak/>
        <w:t xml:space="preserve"> </w:t>
      </w:r>
      <w:proofErr w:type="spellStart"/>
      <w:r w:rsidRPr="00480905">
        <w:rPr>
          <w:szCs w:val="24"/>
        </w:rPr>
        <w:t>Fotormanzo</w:t>
      </w:r>
      <w:proofErr w:type="spellEnd"/>
    </w:p>
    <w:p w:rsidR="00480905" w:rsidRPr="00480905" w:rsidRDefault="00480905" w:rsidP="00480905">
      <w:pPr>
        <w:pStyle w:val="Body1"/>
        <w:numPr>
          <w:ilvl w:val="1"/>
          <w:numId w:val="17"/>
        </w:numPr>
        <w:tabs>
          <w:tab w:val="right" w:pos="8920"/>
        </w:tabs>
        <w:spacing w:before="100" w:after="100"/>
        <w:outlineLvl w:val="9"/>
        <w:rPr>
          <w:szCs w:val="24"/>
        </w:rPr>
      </w:pPr>
      <w:proofErr w:type="spellStart"/>
      <w:r w:rsidRPr="00480905">
        <w:rPr>
          <w:szCs w:val="24"/>
        </w:rPr>
        <w:t>Unità</w:t>
      </w:r>
      <w:proofErr w:type="spellEnd"/>
      <w:r w:rsidRPr="00480905">
        <w:rPr>
          <w:szCs w:val="24"/>
        </w:rPr>
        <w:t xml:space="preserve"> 8: Il </w:t>
      </w:r>
      <w:proofErr w:type="spellStart"/>
      <w:proofErr w:type="gramStart"/>
      <w:r w:rsidRPr="00480905">
        <w:rPr>
          <w:szCs w:val="24"/>
        </w:rPr>
        <w:t>trasporto</w:t>
      </w:r>
      <w:proofErr w:type="spellEnd"/>
      <w:r w:rsidRPr="00480905">
        <w:rPr>
          <w:szCs w:val="24"/>
        </w:rPr>
        <w:t>;.</w:t>
      </w:r>
      <w:proofErr w:type="gramEnd"/>
      <w:r w:rsidRPr="00480905">
        <w:rPr>
          <w:szCs w:val="24"/>
        </w:rPr>
        <w:t xml:space="preserve"> </w:t>
      </w:r>
    </w:p>
    <w:p w:rsidR="00480905" w:rsidRDefault="00480905" w:rsidP="00480905">
      <w:pPr>
        <w:pStyle w:val="Body1"/>
        <w:numPr>
          <w:ilvl w:val="1"/>
          <w:numId w:val="17"/>
        </w:numPr>
        <w:tabs>
          <w:tab w:val="right" w:pos="8920"/>
        </w:tabs>
        <w:spacing w:before="100" w:after="100"/>
        <w:outlineLvl w:val="9"/>
        <w:rPr>
          <w:szCs w:val="24"/>
        </w:rPr>
      </w:pPr>
      <w:r w:rsidRPr="00480905">
        <w:rPr>
          <w:szCs w:val="24"/>
        </w:rPr>
        <w:t xml:space="preserve"> 8A.1: Comparatives of equality; 8A.2; </w:t>
      </w:r>
      <w:proofErr w:type="spellStart"/>
      <w:r w:rsidRPr="00480905">
        <w:rPr>
          <w:szCs w:val="24"/>
        </w:rPr>
        <w:t>Compartives</w:t>
      </w:r>
      <w:proofErr w:type="spellEnd"/>
      <w:r w:rsidRPr="00480905">
        <w:rPr>
          <w:szCs w:val="24"/>
        </w:rPr>
        <w:t xml:space="preserve"> of inequality </w:t>
      </w:r>
    </w:p>
    <w:p w:rsidR="00F34F43" w:rsidRPr="00480905" w:rsidRDefault="00F34F43" w:rsidP="00480905">
      <w:pPr>
        <w:pStyle w:val="Body1"/>
        <w:numPr>
          <w:ilvl w:val="1"/>
          <w:numId w:val="17"/>
        </w:numPr>
        <w:tabs>
          <w:tab w:val="right" w:pos="8920"/>
        </w:tabs>
        <w:spacing w:before="100" w:after="100"/>
        <w:outlineLvl w:val="9"/>
        <w:rPr>
          <w:szCs w:val="24"/>
        </w:rPr>
      </w:pPr>
      <w:r>
        <w:rPr>
          <w:szCs w:val="24"/>
        </w:rPr>
        <w:t xml:space="preserve"> 8 A. 3: The superlatives </w:t>
      </w:r>
    </w:p>
    <w:p w:rsidR="00480905" w:rsidRDefault="00480905" w:rsidP="00480905">
      <w:pPr>
        <w:pStyle w:val="Body1"/>
        <w:numPr>
          <w:ilvl w:val="1"/>
          <w:numId w:val="17"/>
        </w:numPr>
        <w:tabs>
          <w:tab w:val="right" w:pos="8920"/>
        </w:tabs>
        <w:spacing w:before="100" w:after="100"/>
        <w:outlineLvl w:val="9"/>
        <w:rPr>
          <w:szCs w:val="24"/>
        </w:rPr>
      </w:pPr>
      <w:proofErr w:type="spellStart"/>
      <w:r>
        <w:rPr>
          <w:szCs w:val="24"/>
        </w:rPr>
        <w:t>Lettura</w:t>
      </w:r>
      <w:proofErr w:type="spellEnd"/>
    </w:p>
    <w:p w:rsidR="00480905" w:rsidRDefault="00480905" w:rsidP="00480905">
      <w:pPr>
        <w:pStyle w:val="Body1"/>
        <w:numPr>
          <w:ilvl w:val="1"/>
          <w:numId w:val="17"/>
        </w:numPr>
        <w:tabs>
          <w:tab w:val="right" w:pos="8920"/>
        </w:tabs>
        <w:spacing w:before="100" w:after="100"/>
        <w:outlineLvl w:val="9"/>
        <w:rPr>
          <w:szCs w:val="24"/>
        </w:rPr>
      </w:pPr>
      <w:proofErr w:type="spellStart"/>
      <w:r>
        <w:rPr>
          <w:szCs w:val="24"/>
        </w:rPr>
        <w:t>Pubblicità</w:t>
      </w:r>
      <w:proofErr w:type="spellEnd"/>
    </w:p>
    <w:p w:rsidR="00480905" w:rsidRPr="00480905" w:rsidRDefault="00480905" w:rsidP="00480905">
      <w:pPr>
        <w:pStyle w:val="Body1"/>
        <w:numPr>
          <w:ilvl w:val="1"/>
          <w:numId w:val="17"/>
        </w:numPr>
        <w:tabs>
          <w:tab w:val="right" w:pos="8920"/>
        </w:tabs>
        <w:spacing w:before="100" w:after="100"/>
        <w:outlineLvl w:val="9"/>
        <w:rPr>
          <w:szCs w:val="24"/>
        </w:rPr>
      </w:pPr>
      <w:r w:rsidRPr="001478BB">
        <w:rPr>
          <w:b/>
          <w:szCs w:val="24"/>
          <w:u w:val="single"/>
          <w:lang w:val="it-IT"/>
        </w:rPr>
        <w:t>Sentieri HW due on 1</w:t>
      </w:r>
      <w:r w:rsidR="001C084C">
        <w:rPr>
          <w:b/>
          <w:szCs w:val="24"/>
          <w:u w:val="single"/>
          <w:lang w:val="it-IT"/>
        </w:rPr>
        <w:t>2</w:t>
      </w:r>
      <w:r w:rsidRPr="001478BB">
        <w:rPr>
          <w:b/>
          <w:szCs w:val="24"/>
          <w:u w:val="single"/>
          <w:lang w:val="it-IT"/>
        </w:rPr>
        <w:t>/</w:t>
      </w:r>
      <w:r w:rsidR="001C084C">
        <w:rPr>
          <w:b/>
          <w:szCs w:val="24"/>
          <w:u w:val="single"/>
          <w:lang w:val="it-IT"/>
        </w:rPr>
        <w:t>02</w:t>
      </w:r>
    </w:p>
    <w:p w:rsidR="00480905" w:rsidRPr="001478BB" w:rsidRDefault="00480905" w:rsidP="00480905">
      <w:pPr>
        <w:pStyle w:val="Body1"/>
        <w:tabs>
          <w:tab w:val="right" w:pos="8920"/>
        </w:tabs>
        <w:spacing w:before="100" w:after="100"/>
        <w:ind w:left="1530"/>
        <w:outlineLvl w:val="9"/>
        <w:rPr>
          <w:szCs w:val="24"/>
        </w:rPr>
      </w:pPr>
    </w:p>
    <w:p w:rsidR="00480905" w:rsidRDefault="00480905" w:rsidP="00480905">
      <w:pPr>
        <w:pStyle w:val="Body1"/>
        <w:tabs>
          <w:tab w:val="right" w:pos="8920"/>
        </w:tabs>
        <w:spacing w:before="100" w:after="100"/>
        <w:ind w:left="720"/>
        <w:outlineLvl w:val="9"/>
        <w:rPr>
          <w:b/>
          <w:szCs w:val="24"/>
        </w:rPr>
      </w:pPr>
    </w:p>
    <w:p w:rsidR="001478BB" w:rsidRDefault="00480905" w:rsidP="00C074A0">
      <w:pPr>
        <w:pStyle w:val="Body1"/>
        <w:numPr>
          <w:ilvl w:val="0"/>
          <w:numId w:val="17"/>
        </w:numPr>
        <w:tabs>
          <w:tab w:val="clear" w:pos="360"/>
          <w:tab w:val="num" w:pos="720"/>
          <w:tab w:val="right" w:pos="8920"/>
        </w:tabs>
        <w:spacing w:before="100" w:after="100"/>
        <w:ind w:left="720" w:hanging="360"/>
        <w:outlineLvl w:val="9"/>
        <w:rPr>
          <w:b/>
          <w:szCs w:val="24"/>
        </w:rPr>
      </w:pPr>
      <w:r>
        <w:rPr>
          <w:b/>
          <w:szCs w:val="24"/>
        </w:rPr>
        <w:t>12/0</w:t>
      </w:r>
      <w:r w:rsidR="001C084C">
        <w:rPr>
          <w:b/>
          <w:szCs w:val="24"/>
        </w:rPr>
        <w:t>3</w:t>
      </w:r>
    </w:p>
    <w:p w:rsidR="00480905" w:rsidRPr="00480905" w:rsidRDefault="00480905" w:rsidP="00480905">
      <w:pPr>
        <w:pStyle w:val="Body1"/>
        <w:numPr>
          <w:ilvl w:val="1"/>
          <w:numId w:val="17"/>
        </w:numPr>
        <w:tabs>
          <w:tab w:val="right" w:pos="8920"/>
        </w:tabs>
        <w:spacing w:before="100" w:after="100"/>
        <w:outlineLvl w:val="9"/>
        <w:rPr>
          <w:szCs w:val="24"/>
        </w:rPr>
      </w:pPr>
      <w:r w:rsidRPr="00480905">
        <w:rPr>
          <w:szCs w:val="24"/>
        </w:rPr>
        <w:t>8B.1: the present conditional; 8B.2: The past conditional</w:t>
      </w:r>
    </w:p>
    <w:p w:rsidR="00480905" w:rsidRPr="00480905" w:rsidRDefault="00480905" w:rsidP="00480905">
      <w:pPr>
        <w:pStyle w:val="Body1"/>
        <w:numPr>
          <w:ilvl w:val="1"/>
          <w:numId w:val="17"/>
        </w:numPr>
        <w:tabs>
          <w:tab w:val="right" w:pos="8920"/>
        </w:tabs>
        <w:spacing w:before="100" w:after="100"/>
        <w:outlineLvl w:val="9"/>
        <w:rPr>
          <w:szCs w:val="24"/>
        </w:rPr>
      </w:pPr>
      <w:r w:rsidRPr="00480905">
        <w:rPr>
          <w:szCs w:val="24"/>
        </w:rPr>
        <w:t xml:space="preserve">8B.3: </w:t>
      </w:r>
      <w:proofErr w:type="spellStart"/>
      <w:r w:rsidRPr="00480905">
        <w:rPr>
          <w:szCs w:val="24"/>
        </w:rPr>
        <w:t>Dovere</w:t>
      </w:r>
      <w:proofErr w:type="spellEnd"/>
      <w:r w:rsidRPr="00480905">
        <w:rPr>
          <w:szCs w:val="24"/>
        </w:rPr>
        <w:t xml:space="preserve">, </w:t>
      </w:r>
      <w:proofErr w:type="spellStart"/>
      <w:r w:rsidRPr="00480905">
        <w:rPr>
          <w:szCs w:val="24"/>
        </w:rPr>
        <w:t>potere</w:t>
      </w:r>
      <w:proofErr w:type="spellEnd"/>
      <w:r w:rsidRPr="00480905">
        <w:rPr>
          <w:szCs w:val="24"/>
        </w:rPr>
        <w:t xml:space="preserve">, and </w:t>
      </w:r>
      <w:proofErr w:type="spellStart"/>
      <w:r w:rsidRPr="00480905">
        <w:rPr>
          <w:szCs w:val="24"/>
        </w:rPr>
        <w:t>volere</w:t>
      </w:r>
      <w:proofErr w:type="spellEnd"/>
      <w:r w:rsidRPr="00480905">
        <w:rPr>
          <w:szCs w:val="24"/>
        </w:rPr>
        <w:t xml:space="preserve"> in</w:t>
      </w:r>
      <w:r>
        <w:rPr>
          <w:szCs w:val="24"/>
        </w:rPr>
        <w:t xml:space="preserve"> the conditional</w:t>
      </w:r>
    </w:p>
    <w:p w:rsidR="00480905" w:rsidRPr="00480905" w:rsidRDefault="00480905" w:rsidP="00480905">
      <w:pPr>
        <w:pStyle w:val="Body1"/>
        <w:numPr>
          <w:ilvl w:val="1"/>
          <w:numId w:val="17"/>
        </w:numPr>
        <w:tabs>
          <w:tab w:val="right" w:pos="8920"/>
        </w:tabs>
        <w:spacing w:before="100" w:after="100"/>
        <w:outlineLvl w:val="9"/>
        <w:rPr>
          <w:szCs w:val="24"/>
        </w:rPr>
      </w:pPr>
      <w:proofErr w:type="spellStart"/>
      <w:r w:rsidRPr="00480905">
        <w:rPr>
          <w:szCs w:val="24"/>
        </w:rPr>
        <w:t>Pubblicità</w:t>
      </w:r>
      <w:proofErr w:type="spellEnd"/>
    </w:p>
    <w:p w:rsidR="00480905" w:rsidRPr="00480905" w:rsidRDefault="00480905" w:rsidP="00480905">
      <w:pPr>
        <w:pStyle w:val="Body1"/>
        <w:numPr>
          <w:ilvl w:val="1"/>
          <w:numId w:val="17"/>
        </w:numPr>
        <w:tabs>
          <w:tab w:val="right" w:pos="8920"/>
        </w:tabs>
        <w:spacing w:before="100" w:after="100"/>
        <w:outlineLvl w:val="9"/>
        <w:rPr>
          <w:szCs w:val="24"/>
        </w:rPr>
      </w:pPr>
      <w:r w:rsidRPr="00480905">
        <w:rPr>
          <w:szCs w:val="24"/>
          <w:lang w:val="it-IT"/>
        </w:rPr>
        <w:t>Fotormanzo</w:t>
      </w:r>
    </w:p>
    <w:p w:rsidR="005502CD" w:rsidRPr="005502CD" w:rsidRDefault="005502CD" w:rsidP="00480905">
      <w:pPr>
        <w:pStyle w:val="Body1"/>
        <w:numPr>
          <w:ilvl w:val="1"/>
          <w:numId w:val="17"/>
        </w:numPr>
        <w:tabs>
          <w:tab w:val="right" w:pos="8920"/>
        </w:tabs>
        <w:spacing w:before="100" w:after="100"/>
        <w:outlineLvl w:val="9"/>
        <w:rPr>
          <w:szCs w:val="24"/>
        </w:rPr>
      </w:pPr>
      <w:r>
        <w:rPr>
          <w:szCs w:val="24"/>
        </w:rPr>
        <w:t>Forum</w:t>
      </w:r>
      <w:r w:rsidRPr="001478BB">
        <w:rPr>
          <w:b/>
          <w:szCs w:val="24"/>
          <w:u w:val="single"/>
          <w:lang w:val="it-IT"/>
        </w:rPr>
        <w:t xml:space="preserve"> </w:t>
      </w:r>
    </w:p>
    <w:p w:rsidR="00480905" w:rsidRPr="00480905" w:rsidRDefault="00480905" w:rsidP="00480905">
      <w:pPr>
        <w:pStyle w:val="Body1"/>
        <w:numPr>
          <w:ilvl w:val="1"/>
          <w:numId w:val="17"/>
        </w:numPr>
        <w:tabs>
          <w:tab w:val="right" w:pos="8920"/>
        </w:tabs>
        <w:spacing w:before="100" w:after="100"/>
        <w:outlineLvl w:val="9"/>
        <w:rPr>
          <w:szCs w:val="24"/>
        </w:rPr>
      </w:pPr>
      <w:r w:rsidRPr="001478BB">
        <w:rPr>
          <w:b/>
          <w:szCs w:val="24"/>
          <w:u w:val="single"/>
          <w:lang w:val="it-IT"/>
        </w:rPr>
        <w:t xml:space="preserve">Sentieri HW due on </w:t>
      </w:r>
      <w:r>
        <w:rPr>
          <w:b/>
          <w:szCs w:val="24"/>
          <w:u w:val="single"/>
          <w:lang w:val="it-IT"/>
        </w:rPr>
        <w:t>12/0</w:t>
      </w:r>
      <w:r w:rsidR="001C084C">
        <w:rPr>
          <w:b/>
          <w:szCs w:val="24"/>
          <w:u w:val="single"/>
          <w:lang w:val="it-IT"/>
        </w:rPr>
        <w:t>9</w:t>
      </w:r>
    </w:p>
    <w:p w:rsidR="00480905" w:rsidRDefault="00480905" w:rsidP="00C074A0">
      <w:pPr>
        <w:pStyle w:val="Body1"/>
        <w:numPr>
          <w:ilvl w:val="0"/>
          <w:numId w:val="17"/>
        </w:numPr>
        <w:tabs>
          <w:tab w:val="clear" w:pos="360"/>
          <w:tab w:val="num" w:pos="720"/>
          <w:tab w:val="right" w:pos="8920"/>
        </w:tabs>
        <w:spacing w:before="100" w:after="100"/>
        <w:ind w:left="720" w:hanging="360"/>
        <w:outlineLvl w:val="9"/>
        <w:rPr>
          <w:b/>
          <w:szCs w:val="24"/>
        </w:rPr>
      </w:pPr>
      <w:r>
        <w:rPr>
          <w:b/>
          <w:szCs w:val="24"/>
        </w:rPr>
        <w:t>12/1</w:t>
      </w:r>
      <w:r w:rsidR="001C084C">
        <w:rPr>
          <w:b/>
          <w:szCs w:val="24"/>
        </w:rPr>
        <w:t>0</w:t>
      </w:r>
    </w:p>
    <w:p w:rsidR="00480905" w:rsidRDefault="00480905" w:rsidP="00480905">
      <w:pPr>
        <w:pStyle w:val="Body1"/>
        <w:numPr>
          <w:ilvl w:val="1"/>
          <w:numId w:val="17"/>
        </w:numPr>
        <w:tabs>
          <w:tab w:val="right" w:pos="8920"/>
        </w:tabs>
        <w:spacing w:before="100" w:after="100"/>
        <w:outlineLvl w:val="9"/>
        <w:rPr>
          <w:b/>
          <w:szCs w:val="24"/>
        </w:rPr>
      </w:pPr>
      <w:proofErr w:type="spellStart"/>
      <w:r>
        <w:rPr>
          <w:b/>
          <w:szCs w:val="24"/>
        </w:rPr>
        <w:t>Ripasso</w:t>
      </w:r>
      <w:proofErr w:type="spellEnd"/>
      <w:r>
        <w:rPr>
          <w:b/>
          <w:szCs w:val="24"/>
        </w:rPr>
        <w:t xml:space="preserve"> </w:t>
      </w:r>
      <w:proofErr w:type="spellStart"/>
      <w:r>
        <w:rPr>
          <w:b/>
          <w:szCs w:val="24"/>
        </w:rPr>
        <w:t>esame</w:t>
      </w:r>
      <w:proofErr w:type="spellEnd"/>
      <w:r>
        <w:rPr>
          <w:b/>
          <w:szCs w:val="24"/>
        </w:rPr>
        <w:t xml:space="preserve"> finale. </w:t>
      </w:r>
    </w:p>
    <w:p w:rsidR="00480905" w:rsidRDefault="00A54F26" w:rsidP="00480905">
      <w:pPr>
        <w:pStyle w:val="Body1"/>
        <w:numPr>
          <w:ilvl w:val="1"/>
          <w:numId w:val="17"/>
        </w:numPr>
        <w:tabs>
          <w:tab w:val="right" w:pos="8920"/>
        </w:tabs>
        <w:spacing w:before="100" w:after="100"/>
        <w:outlineLvl w:val="9"/>
        <w:rPr>
          <w:b/>
          <w:szCs w:val="24"/>
        </w:rPr>
      </w:pPr>
      <w:r>
        <w:rPr>
          <w:b/>
          <w:szCs w:val="24"/>
        </w:rPr>
        <w:t>KALTURA</w:t>
      </w:r>
      <w:r w:rsidR="00480905">
        <w:rPr>
          <w:b/>
          <w:szCs w:val="24"/>
        </w:rPr>
        <w:t xml:space="preserve"> PROJECT DUE ON 12/1</w:t>
      </w:r>
      <w:r w:rsidR="001C084C">
        <w:rPr>
          <w:b/>
          <w:szCs w:val="24"/>
        </w:rPr>
        <w:t>2</w:t>
      </w:r>
    </w:p>
    <w:p w:rsidR="00480905" w:rsidRPr="001478BB" w:rsidRDefault="00480905" w:rsidP="00480905">
      <w:pPr>
        <w:pStyle w:val="Body1"/>
        <w:tabs>
          <w:tab w:val="right" w:pos="8920"/>
        </w:tabs>
        <w:spacing w:before="100" w:after="100"/>
        <w:ind w:left="1530"/>
        <w:outlineLvl w:val="9"/>
        <w:rPr>
          <w:b/>
          <w:szCs w:val="24"/>
        </w:rPr>
      </w:pPr>
    </w:p>
    <w:p w:rsidR="00480905" w:rsidRDefault="00480905" w:rsidP="00480905">
      <w:pPr>
        <w:pStyle w:val="Body1"/>
        <w:tabs>
          <w:tab w:val="right" w:pos="8920"/>
        </w:tabs>
        <w:spacing w:before="100" w:after="100"/>
        <w:ind w:left="720"/>
        <w:jc w:val="center"/>
        <w:outlineLvl w:val="9"/>
        <w:rPr>
          <w:b/>
          <w:szCs w:val="24"/>
        </w:rPr>
      </w:pPr>
      <w:r>
        <w:rPr>
          <w:b/>
          <w:szCs w:val="24"/>
        </w:rPr>
        <w:t>WEBSAM DUE ON 12/1</w:t>
      </w:r>
      <w:r w:rsidR="001C084C">
        <w:rPr>
          <w:b/>
          <w:szCs w:val="24"/>
        </w:rPr>
        <w:t>2</w:t>
      </w:r>
    </w:p>
    <w:p w:rsidR="00480905" w:rsidRPr="00480905" w:rsidRDefault="00480905" w:rsidP="00480905">
      <w:pPr>
        <w:pStyle w:val="Body1"/>
        <w:tabs>
          <w:tab w:val="right" w:pos="8920"/>
        </w:tabs>
        <w:spacing w:before="100" w:after="100"/>
        <w:outlineLvl w:val="9"/>
        <w:rPr>
          <w:szCs w:val="24"/>
        </w:rPr>
      </w:pPr>
    </w:p>
    <w:p w:rsidR="007E2264" w:rsidRPr="006D5D5E" w:rsidRDefault="002904C1" w:rsidP="00C074A0">
      <w:pPr>
        <w:pStyle w:val="Body1"/>
        <w:tabs>
          <w:tab w:val="right" w:pos="8920"/>
        </w:tabs>
        <w:spacing w:before="100" w:after="100"/>
        <w:outlineLvl w:val="9"/>
        <w:rPr>
          <w:b/>
          <w:szCs w:val="24"/>
        </w:rPr>
      </w:pPr>
      <w:r w:rsidRPr="006D5D5E">
        <w:rPr>
          <w:b/>
          <w:szCs w:val="24"/>
        </w:rPr>
        <w:t>G</w:t>
      </w:r>
      <w:r w:rsidR="007E2264" w:rsidRPr="006D5D5E">
        <w:rPr>
          <w:b/>
          <w:szCs w:val="24"/>
        </w:rPr>
        <w:t>rade Scale:</w:t>
      </w:r>
    </w:p>
    <w:p w:rsidR="007E2264" w:rsidRPr="006D5D5E" w:rsidRDefault="007E2264" w:rsidP="00C074A0">
      <w:pPr>
        <w:pStyle w:val="Body1"/>
        <w:tabs>
          <w:tab w:val="right" w:pos="8920"/>
        </w:tabs>
        <w:spacing w:before="100" w:after="100"/>
        <w:ind w:left="720"/>
        <w:outlineLvl w:val="9"/>
        <w:rPr>
          <w:b/>
          <w:szCs w:val="24"/>
        </w:rPr>
      </w:pPr>
    </w:p>
    <w:p w:rsidR="007E2264" w:rsidRPr="006D5D5E" w:rsidRDefault="00E94905" w:rsidP="00C074A0">
      <w:pPr>
        <w:pStyle w:val="Body1"/>
        <w:tabs>
          <w:tab w:val="right" w:pos="8920"/>
        </w:tabs>
        <w:spacing w:before="100" w:after="100"/>
        <w:ind w:left="720"/>
        <w:outlineLvl w:val="9"/>
        <w:rPr>
          <w:b/>
          <w:szCs w:val="24"/>
        </w:rPr>
      </w:pPr>
      <w:r w:rsidRPr="006D5D5E">
        <w:rPr>
          <w:b/>
          <w:szCs w:val="24"/>
        </w:rPr>
        <w:t>A = 90 -</w:t>
      </w:r>
      <w:r w:rsidR="007E2264" w:rsidRPr="006D5D5E">
        <w:rPr>
          <w:b/>
          <w:szCs w:val="24"/>
        </w:rPr>
        <w:t>100</w:t>
      </w:r>
    </w:p>
    <w:p w:rsidR="00E94905" w:rsidRPr="006D5D5E" w:rsidRDefault="00E94905" w:rsidP="00C074A0">
      <w:pPr>
        <w:pStyle w:val="Body1"/>
        <w:tabs>
          <w:tab w:val="right" w:pos="8920"/>
        </w:tabs>
        <w:spacing w:before="100" w:after="100"/>
        <w:ind w:left="720"/>
        <w:outlineLvl w:val="9"/>
        <w:rPr>
          <w:b/>
          <w:szCs w:val="24"/>
        </w:rPr>
      </w:pPr>
      <w:r w:rsidRPr="006D5D5E">
        <w:rPr>
          <w:b/>
          <w:szCs w:val="24"/>
        </w:rPr>
        <w:t>B+ = 85 – 90</w:t>
      </w:r>
    </w:p>
    <w:p w:rsidR="007E2264" w:rsidRPr="006D5D5E" w:rsidRDefault="007E2264" w:rsidP="00C074A0">
      <w:pPr>
        <w:pStyle w:val="Body1"/>
        <w:tabs>
          <w:tab w:val="right" w:pos="8920"/>
        </w:tabs>
        <w:spacing w:before="100" w:after="100"/>
        <w:ind w:left="720"/>
        <w:outlineLvl w:val="9"/>
        <w:rPr>
          <w:b/>
          <w:szCs w:val="24"/>
        </w:rPr>
      </w:pPr>
      <w:r w:rsidRPr="006D5D5E">
        <w:rPr>
          <w:b/>
          <w:szCs w:val="24"/>
        </w:rPr>
        <w:t xml:space="preserve">B = </w:t>
      </w:r>
      <w:r w:rsidR="00E94905" w:rsidRPr="006D5D5E">
        <w:rPr>
          <w:b/>
          <w:szCs w:val="24"/>
        </w:rPr>
        <w:t>80-85</w:t>
      </w:r>
    </w:p>
    <w:p w:rsidR="00E94905" w:rsidRPr="006D5D5E" w:rsidRDefault="007E2264" w:rsidP="00C074A0">
      <w:pPr>
        <w:pStyle w:val="Body1"/>
        <w:tabs>
          <w:tab w:val="right" w:pos="8920"/>
        </w:tabs>
        <w:spacing w:before="100" w:after="100"/>
        <w:ind w:left="720"/>
        <w:outlineLvl w:val="9"/>
        <w:rPr>
          <w:b/>
          <w:szCs w:val="24"/>
        </w:rPr>
      </w:pPr>
      <w:r w:rsidRPr="006D5D5E">
        <w:rPr>
          <w:b/>
          <w:szCs w:val="24"/>
        </w:rPr>
        <w:t xml:space="preserve">C+ = </w:t>
      </w:r>
      <w:r w:rsidR="00E94905" w:rsidRPr="006D5D5E">
        <w:rPr>
          <w:b/>
          <w:szCs w:val="24"/>
        </w:rPr>
        <w:t>75-80</w:t>
      </w:r>
    </w:p>
    <w:p w:rsidR="007E2264" w:rsidRPr="006D5D5E" w:rsidRDefault="007E2264" w:rsidP="00C074A0">
      <w:pPr>
        <w:pStyle w:val="Body1"/>
        <w:tabs>
          <w:tab w:val="right" w:pos="8920"/>
        </w:tabs>
        <w:spacing w:before="100" w:after="100"/>
        <w:ind w:left="720"/>
        <w:outlineLvl w:val="9"/>
        <w:rPr>
          <w:b/>
          <w:szCs w:val="24"/>
        </w:rPr>
      </w:pPr>
      <w:r w:rsidRPr="006D5D5E">
        <w:rPr>
          <w:b/>
          <w:szCs w:val="24"/>
        </w:rPr>
        <w:t xml:space="preserve">C = </w:t>
      </w:r>
      <w:r w:rsidR="00E94905" w:rsidRPr="006D5D5E">
        <w:rPr>
          <w:b/>
          <w:szCs w:val="24"/>
        </w:rPr>
        <w:t>70-75</w:t>
      </w:r>
    </w:p>
    <w:p w:rsidR="007E2264" w:rsidRPr="006D5D5E" w:rsidRDefault="00E94905" w:rsidP="00C074A0">
      <w:pPr>
        <w:pStyle w:val="Body1"/>
        <w:tabs>
          <w:tab w:val="right" w:pos="8920"/>
        </w:tabs>
        <w:spacing w:before="100" w:after="100"/>
        <w:ind w:left="720"/>
        <w:outlineLvl w:val="9"/>
        <w:rPr>
          <w:b/>
          <w:szCs w:val="24"/>
        </w:rPr>
      </w:pPr>
      <w:r w:rsidRPr="006D5D5E">
        <w:rPr>
          <w:b/>
          <w:szCs w:val="24"/>
        </w:rPr>
        <w:t>D</w:t>
      </w:r>
      <w:r w:rsidR="007E2264" w:rsidRPr="006D5D5E">
        <w:rPr>
          <w:b/>
          <w:szCs w:val="24"/>
        </w:rPr>
        <w:t xml:space="preserve"> </w:t>
      </w:r>
      <w:r w:rsidRPr="006D5D5E">
        <w:rPr>
          <w:b/>
          <w:szCs w:val="24"/>
        </w:rPr>
        <w:t>=60-70</w:t>
      </w:r>
    </w:p>
    <w:p w:rsidR="007E2264" w:rsidRPr="006D5D5E" w:rsidRDefault="007E2264" w:rsidP="00C074A0">
      <w:pPr>
        <w:pStyle w:val="Body1"/>
        <w:tabs>
          <w:tab w:val="right" w:pos="8920"/>
        </w:tabs>
        <w:spacing w:before="100" w:after="100"/>
        <w:ind w:left="720"/>
        <w:outlineLvl w:val="9"/>
        <w:rPr>
          <w:b/>
          <w:szCs w:val="24"/>
        </w:rPr>
      </w:pPr>
      <w:r w:rsidRPr="006D5D5E">
        <w:rPr>
          <w:b/>
          <w:szCs w:val="24"/>
        </w:rPr>
        <w:t xml:space="preserve">F = 59 </w:t>
      </w:r>
      <w:r w:rsidR="002904C1" w:rsidRPr="006D5D5E">
        <w:rPr>
          <w:b/>
          <w:szCs w:val="24"/>
        </w:rPr>
        <w:t>–</w:t>
      </w:r>
      <w:r w:rsidRPr="006D5D5E">
        <w:rPr>
          <w:b/>
          <w:szCs w:val="24"/>
        </w:rPr>
        <w:t xml:space="preserve"> 0</w:t>
      </w:r>
    </w:p>
    <w:p w:rsidR="002904C1" w:rsidRPr="006D5D5E" w:rsidRDefault="002904C1" w:rsidP="00C074A0">
      <w:pPr>
        <w:pStyle w:val="Body1"/>
        <w:tabs>
          <w:tab w:val="right" w:pos="8920"/>
        </w:tabs>
        <w:spacing w:before="100" w:after="100"/>
        <w:ind w:left="720"/>
        <w:outlineLvl w:val="9"/>
        <w:rPr>
          <w:b/>
          <w:szCs w:val="24"/>
        </w:rPr>
      </w:pPr>
    </w:p>
    <w:p w:rsidR="007E2264" w:rsidRPr="006D5D5E" w:rsidRDefault="007E2264" w:rsidP="00C074A0">
      <w:pPr>
        <w:pStyle w:val="Body1"/>
        <w:tabs>
          <w:tab w:val="right" w:pos="8920"/>
        </w:tabs>
        <w:spacing w:before="100" w:after="100"/>
        <w:outlineLvl w:val="9"/>
        <w:rPr>
          <w:b/>
          <w:szCs w:val="24"/>
        </w:rPr>
      </w:pPr>
      <w:r w:rsidRPr="006D5D5E">
        <w:rPr>
          <w:b/>
          <w:szCs w:val="24"/>
        </w:rPr>
        <w:t>Web Resources:</w:t>
      </w:r>
    </w:p>
    <w:p w:rsidR="007E2264" w:rsidRPr="006D5D5E" w:rsidRDefault="005C724E" w:rsidP="00C074A0">
      <w:pPr>
        <w:pStyle w:val="Body1"/>
        <w:tabs>
          <w:tab w:val="right" w:pos="8920"/>
        </w:tabs>
        <w:spacing w:before="100" w:after="100"/>
        <w:outlineLvl w:val="9"/>
        <w:rPr>
          <w:szCs w:val="24"/>
        </w:rPr>
      </w:pPr>
      <w:hyperlink r:id="rId5" w:history="1">
        <w:r w:rsidR="007E2264" w:rsidRPr="006D5D5E">
          <w:rPr>
            <w:rStyle w:val="Collegamentoipertestuale"/>
            <w:szCs w:val="24"/>
          </w:rPr>
          <w:t>http://www.initalia.rai.it/</w:t>
        </w:r>
      </w:hyperlink>
    </w:p>
    <w:p w:rsidR="007E2264" w:rsidRPr="006D5D5E" w:rsidRDefault="005C724E" w:rsidP="00C074A0">
      <w:pPr>
        <w:pStyle w:val="Body1"/>
        <w:tabs>
          <w:tab w:val="right" w:pos="8920"/>
        </w:tabs>
        <w:spacing w:before="100" w:after="100"/>
        <w:outlineLvl w:val="9"/>
        <w:rPr>
          <w:szCs w:val="24"/>
        </w:rPr>
      </w:pPr>
      <w:hyperlink r:id="rId6" w:history="1">
        <w:r w:rsidR="007E2264" w:rsidRPr="006D5D5E">
          <w:rPr>
            <w:rStyle w:val="Collegamentoipertestuale"/>
            <w:szCs w:val="24"/>
          </w:rPr>
          <w:t>http://www.bbc.co.uk/languages/italian/lj/nationalities/speak_write/speak_answer.shtml</w:t>
        </w:r>
      </w:hyperlink>
    </w:p>
    <w:p w:rsidR="007E2264" w:rsidRPr="006D5D5E" w:rsidRDefault="005C724E" w:rsidP="00C074A0">
      <w:pPr>
        <w:pStyle w:val="Body1"/>
        <w:tabs>
          <w:tab w:val="right" w:pos="8920"/>
        </w:tabs>
        <w:spacing w:before="100" w:after="100"/>
        <w:outlineLvl w:val="9"/>
        <w:rPr>
          <w:szCs w:val="24"/>
        </w:rPr>
      </w:pPr>
      <w:hyperlink r:id="rId7" w:history="1">
        <w:r w:rsidR="007E2264" w:rsidRPr="006D5D5E">
          <w:rPr>
            <w:rStyle w:val="Collegamentoipertestuale"/>
            <w:szCs w:val="24"/>
          </w:rPr>
          <w:t>www.raieducational.it</w:t>
        </w:r>
      </w:hyperlink>
    </w:p>
    <w:p w:rsidR="007E2264" w:rsidRPr="006D5D5E" w:rsidRDefault="005C724E" w:rsidP="00C074A0">
      <w:pPr>
        <w:pStyle w:val="Body1"/>
        <w:tabs>
          <w:tab w:val="right" w:pos="8920"/>
        </w:tabs>
        <w:spacing w:before="100" w:after="100"/>
        <w:outlineLvl w:val="9"/>
        <w:rPr>
          <w:szCs w:val="24"/>
        </w:rPr>
      </w:pPr>
      <w:hyperlink r:id="rId8" w:history="1">
        <w:r w:rsidR="007E2264" w:rsidRPr="006D5D5E">
          <w:rPr>
            <w:rStyle w:val="Collegamentoipertestuale"/>
            <w:szCs w:val="24"/>
          </w:rPr>
          <w:t>www.italiamia.com</w:t>
        </w:r>
      </w:hyperlink>
    </w:p>
    <w:p w:rsidR="007E2264" w:rsidRPr="006D5D5E" w:rsidRDefault="005C724E" w:rsidP="00C074A0">
      <w:pPr>
        <w:pStyle w:val="Body1"/>
        <w:tabs>
          <w:tab w:val="right" w:pos="8920"/>
        </w:tabs>
        <w:spacing w:before="100" w:after="100"/>
        <w:outlineLvl w:val="9"/>
        <w:rPr>
          <w:color w:val="0000FF"/>
          <w:szCs w:val="24"/>
          <w:u w:val="single" w:color="0000FF"/>
        </w:rPr>
      </w:pPr>
      <w:hyperlink r:id="rId9" w:history="1">
        <w:r w:rsidR="007E2264" w:rsidRPr="006D5D5E">
          <w:rPr>
            <w:rStyle w:val="Collegamentoipertestuale"/>
            <w:szCs w:val="24"/>
          </w:rPr>
          <w:t>www.internationalrai.it</w:t>
        </w:r>
      </w:hyperlink>
    </w:p>
    <w:p w:rsidR="006D5D5E" w:rsidRPr="006D5D5E" w:rsidRDefault="006D5D5E" w:rsidP="00C074A0">
      <w:pPr>
        <w:pStyle w:val="Body1"/>
        <w:tabs>
          <w:tab w:val="right" w:pos="8920"/>
        </w:tabs>
        <w:spacing w:before="100" w:after="100"/>
        <w:outlineLvl w:val="9"/>
        <w:rPr>
          <w:color w:val="0000FF"/>
          <w:szCs w:val="24"/>
          <w:u w:val="single" w:color="0000FF"/>
        </w:rPr>
      </w:pPr>
    </w:p>
    <w:p w:rsidR="006D5D5E" w:rsidRPr="006D5D5E" w:rsidRDefault="006D5D5E" w:rsidP="00C074A0">
      <w:pPr>
        <w:pStyle w:val="Body1"/>
        <w:tabs>
          <w:tab w:val="right" w:pos="8920"/>
        </w:tabs>
        <w:spacing w:before="100" w:after="100"/>
        <w:outlineLvl w:val="9"/>
        <w:rPr>
          <w:color w:val="0000FF"/>
          <w:szCs w:val="24"/>
          <w:u w:val="single" w:color="0000FF"/>
        </w:rPr>
      </w:pPr>
    </w:p>
    <w:p w:rsidR="006D5D5E" w:rsidRPr="006D5D5E" w:rsidRDefault="006D5D5E" w:rsidP="00C074A0">
      <w:pPr>
        <w:rPr>
          <w:lang w:eastAsia="it-IT"/>
        </w:rPr>
      </w:pPr>
    </w:p>
    <w:p w:rsidR="006D5D5E" w:rsidRPr="006D5D5E" w:rsidRDefault="006D5D5E" w:rsidP="00C074A0">
      <w:pPr>
        <w:spacing w:after="240"/>
        <w:rPr>
          <w:lang w:eastAsia="it-IT"/>
        </w:rPr>
      </w:pPr>
      <w:r w:rsidRPr="006D5D5E">
        <w:rPr>
          <w:b/>
          <w:bCs/>
          <w:lang w:eastAsia="it-IT"/>
        </w:rPr>
        <w:t>STUDENTS RESOURCES</w:t>
      </w:r>
    </w:p>
    <w:p w:rsidR="006D5D5E" w:rsidRPr="006D5D5E" w:rsidRDefault="006D5D5E" w:rsidP="00C074A0">
      <w:pPr>
        <w:rPr>
          <w:lang w:eastAsia="it-IT"/>
        </w:rPr>
      </w:pPr>
      <w:r w:rsidRPr="006D5D5E">
        <w:rPr>
          <w:b/>
          <w:bCs/>
          <w:lang w:eastAsia="it-IT"/>
        </w:rPr>
        <w:t>Student-Wellness Services:</w:t>
      </w:r>
    </w:p>
    <w:p w:rsidR="006D5D5E" w:rsidRPr="006D5D5E" w:rsidRDefault="006D5D5E" w:rsidP="00C074A0">
      <w:pPr>
        <w:rPr>
          <w:lang w:eastAsia="it-IT"/>
        </w:rPr>
      </w:pPr>
      <w:r w:rsidRPr="006D5D5E">
        <w:rPr>
          <w:lang w:eastAsia="it-IT"/>
        </w:rPr>
        <w:t>  </w:t>
      </w:r>
    </w:p>
    <w:p w:rsidR="006D5D5E" w:rsidRPr="006D5D5E" w:rsidRDefault="006D5D5E" w:rsidP="00C074A0">
      <w:pPr>
        <w:rPr>
          <w:lang w:eastAsia="it-IT"/>
        </w:rPr>
      </w:pPr>
      <w:r w:rsidRPr="006D5D5E">
        <w:rPr>
          <w:lang w:eastAsia="it-IT"/>
        </w:rPr>
        <w:t> Just In Case Web App</w:t>
      </w:r>
    </w:p>
    <w:p w:rsidR="006D5D5E" w:rsidRPr="006D5D5E" w:rsidRDefault="006D5D5E" w:rsidP="00C074A0">
      <w:pPr>
        <w:rPr>
          <w:lang w:eastAsia="it-IT"/>
        </w:rPr>
      </w:pPr>
      <w:r w:rsidRPr="006D5D5E">
        <w:rPr>
          <w:lang w:eastAsia="it-IT"/>
        </w:rPr>
        <w:t> http://codu.co/cee05e</w:t>
      </w:r>
    </w:p>
    <w:p w:rsidR="006D5D5E" w:rsidRPr="006D5D5E" w:rsidRDefault="006D5D5E" w:rsidP="00C074A0">
      <w:pPr>
        <w:rPr>
          <w:lang w:eastAsia="it-IT"/>
        </w:rPr>
      </w:pPr>
      <w:r w:rsidRPr="006D5D5E">
        <w:rPr>
          <w:lang w:eastAsia="it-IT"/>
        </w:rPr>
        <w:t> Access helpful mental health information and resources for yourself or a</w:t>
      </w:r>
    </w:p>
    <w:p w:rsidR="006D5D5E" w:rsidRPr="006D5D5E" w:rsidRDefault="006D5D5E" w:rsidP="00C074A0">
      <w:pPr>
        <w:rPr>
          <w:lang w:eastAsia="it-IT"/>
        </w:rPr>
      </w:pPr>
      <w:r w:rsidRPr="006D5D5E">
        <w:rPr>
          <w:lang w:eastAsia="it-IT"/>
        </w:rPr>
        <w:t>friend in a mental health crisis on your smartphone or tablet and easily</w:t>
      </w:r>
    </w:p>
    <w:p w:rsidR="006D5D5E" w:rsidRPr="006D5D5E" w:rsidRDefault="006D5D5E" w:rsidP="00C074A0">
      <w:pPr>
        <w:rPr>
          <w:lang w:eastAsia="it-IT"/>
        </w:rPr>
      </w:pPr>
      <w:r w:rsidRPr="006D5D5E">
        <w:rPr>
          <w:lang w:eastAsia="it-IT"/>
        </w:rPr>
        <w:t>contact CAPS or RUPD.</w:t>
      </w:r>
    </w:p>
    <w:p w:rsidR="006D5D5E" w:rsidRPr="006D5D5E" w:rsidRDefault="006D5D5E" w:rsidP="00C074A0">
      <w:pPr>
        <w:rPr>
          <w:lang w:eastAsia="it-IT"/>
        </w:rPr>
      </w:pPr>
      <w:r w:rsidRPr="006D5D5E">
        <w:rPr>
          <w:lang w:eastAsia="it-IT"/>
        </w:rPr>
        <w:t>  </w:t>
      </w:r>
    </w:p>
    <w:p w:rsidR="006D5D5E" w:rsidRPr="006D5D5E" w:rsidRDefault="006D5D5E" w:rsidP="00C074A0">
      <w:pPr>
        <w:rPr>
          <w:lang w:eastAsia="it-IT"/>
        </w:rPr>
      </w:pPr>
      <w:r w:rsidRPr="006D5D5E">
        <w:rPr>
          <w:b/>
          <w:bCs/>
          <w:lang w:eastAsia="it-IT"/>
        </w:rPr>
        <w:t> Counseling, ADAP &amp; Psychiatric Services (CAPS)</w:t>
      </w:r>
    </w:p>
    <w:p w:rsidR="006D5D5E" w:rsidRPr="006D5D5E" w:rsidRDefault="006D5D5E" w:rsidP="00C074A0">
      <w:pPr>
        <w:rPr>
          <w:lang w:eastAsia="it-IT"/>
        </w:rPr>
      </w:pPr>
      <w:r w:rsidRPr="006D5D5E">
        <w:rPr>
          <w:lang w:eastAsia="it-IT"/>
        </w:rPr>
        <w:t> (848) 932-7884 / 17 Senior Street, New Brunswick, NJ 08901/</w:t>
      </w:r>
    </w:p>
    <w:p w:rsidR="006D5D5E" w:rsidRPr="006D5D5E" w:rsidRDefault="006D5D5E" w:rsidP="00C074A0">
      <w:pPr>
        <w:rPr>
          <w:lang w:eastAsia="it-IT"/>
        </w:rPr>
      </w:pPr>
      <w:r w:rsidRPr="006D5D5E">
        <w:rPr>
          <w:lang w:eastAsia="it-IT"/>
        </w:rPr>
        <w:t>rhscaps.rutgers.edu/</w:t>
      </w:r>
    </w:p>
    <w:p w:rsidR="006D5D5E" w:rsidRPr="006D5D5E" w:rsidRDefault="006D5D5E" w:rsidP="00C074A0">
      <w:pPr>
        <w:rPr>
          <w:lang w:eastAsia="it-IT"/>
        </w:rPr>
      </w:pPr>
      <w:r w:rsidRPr="006D5D5E">
        <w:rPr>
          <w:lang w:eastAsia="it-IT"/>
        </w:rPr>
        <w:t> CAPS is a University mental health support service that includes</w:t>
      </w:r>
    </w:p>
    <w:p w:rsidR="006D5D5E" w:rsidRPr="006D5D5E" w:rsidRDefault="006D5D5E" w:rsidP="00C074A0">
      <w:pPr>
        <w:rPr>
          <w:lang w:eastAsia="it-IT"/>
        </w:rPr>
      </w:pPr>
      <w:r w:rsidRPr="006D5D5E">
        <w:rPr>
          <w:lang w:eastAsia="it-IT"/>
        </w:rPr>
        <w:t>counseling, alcohol and other drug assistance, and psychiatric services</w:t>
      </w:r>
    </w:p>
    <w:p w:rsidR="006D5D5E" w:rsidRPr="006D5D5E" w:rsidRDefault="006D5D5E" w:rsidP="00C074A0">
      <w:pPr>
        <w:rPr>
          <w:lang w:eastAsia="it-IT"/>
        </w:rPr>
      </w:pPr>
      <w:r w:rsidRPr="006D5D5E">
        <w:rPr>
          <w:lang w:eastAsia="it-IT"/>
        </w:rPr>
        <w:t>staffed by a team of professional within Rutgers Health services to</w:t>
      </w:r>
    </w:p>
    <w:p w:rsidR="006D5D5E" w:rsidRPr="006D5D5E" w:rsidRDefault="006D5D5E" w:rsidP="00C074A0">
      <w:pPr>
        <w:rPr>
          <w:lang w:eastAsia="it-IT"/>
        </w:rPr>
      </w:pPr>
      <w:r w:rsidRPr="006D5D5E">
        <w:rPr>
          <w:lang w:eastAsia="it-IT"/>
        </w:rPr>
        <w:t>support students’ efforts to succeed at Rutgers University. CAPS offers a</w:t>
      </w:r>
    </w:p>
    <w:p w:rsidR="006D5D5E" w:rsidRPr="006D5D5E" w:rsidRDefault="006D5D5E" w:rsidP="00C074A0">
      <w:pPr>
        <w:rPr>
          <w:lang w:eastAsia="it-IT"/>
        </w:rPr>
      </w:pPr>
      <w:r w:rsidRPr="006D5D5E">
        <w:rPr>
          <w:lang w:eastAsia="it-IT"/>
        </w:rPr>
        <w:t>variety of services that include: individual therapy, group therapy and</w:t>
      </w:r>
    </w:p>
    <w:p w:rsidR="006D5D5E" w:rsidRPr="006D5D5E" w:rsidRDefault="006D5D5E" w:rsidP="00C074A0">
      <w:pPr>
        <w:rPr>
          <w:lang w:eastAsia="it-IT"/>
        </w:rPr>
      </w:pPr>
      <w:r w:rsidRPr="006D5D5E">
        <w:rPr>
          <w:lang w:eastAsia="it-IT"/>
        </w:rPr>
        <w:t>workshops, crisis intervention, referral to specialists in the community</w:t>
      </w:r>
    </w:p>
    <w:p w:rsidR="006D5D5E" w:rsidRPr="006D5D5E" w:rsidRDefault="006D5D5E" w:rsidP="00C074A0">
      <w:pPr>
        <w:rPr>
          <w:lang w:eastAsia="it-IT"/>
        </w:rPr>
      </w:pPr>
      <w:r w:rsidRPr="006D5D5E">
        <w:rPr>
          <w:lang w:eastAsia="it-IT"/>
        </w:rPr>
        <w:t>and consultation and collaboration with campus partners.</w:t>
      </w:r>
    </w:p>
    <w:p w:rsidR="006D5D5E" w:rsidRPr="006D5D5E" w:rsidRDefault="006D5D5E" w:rsidP="00C074A0">
      <w:pPr>
        <w:rPr>
          <w:lang w:eastAsia="it-IT"/>
        </w:rPr>
      </w:pPr>
    </w:p>
    <w:p w:rsidR="006D5D5E" w:rsidRPr="006D5D5E" w:rsidRDefault="006D5D5E" w:rsidP="00C074A0">
      <w:pPr>
        <w:rPr>
          <w:lang w:eastAsia="it-IT"/>
        </w:rPr>
      </w:pPr>
      <w:r w:rsidRPr="006D5D5E">
        <w:rPr>
          <w:b/>
          <w:bCs/>
          <w:lang w:eastAsia="it-IT"/>
        </w:rPr>
        <w:t> Violence Prevention &amp; Victim Assistance (VPVA)</w:t>
      </w:r>
    </w:p>
    <w:p w:rsidR="006D5D5E" w:rsidRPr="006D5D5E" w:rsidRDefault="006D5D5E" w:rsidP="00C074A0">
      <w:pPr>
        <w:rPr>
          <w:lang w:eastAsia="it-IT"/>
        </w:rPr>
      </w:pPr>
      <w:r w:rsidRPr="006D5D5E">
        <w:rPr>
          <w:lang w:eastAsia="it-IT"/>
        </w:rPr>
        <w:t> (848) 932-1181 / 3 Bartlett Street, New Brunswick, NJ 08901 /</w:t>
      </w:r>
    </w:p>
    <w:p w:rsidR="006D5D5E" w:rsidRPr="006D5D5E" w:rsidRDefault="006D5D5E" w:rsidP="00C074A0">
      <w:pPr>
        <w:rPr>
          <w:lang w:eastAsia="it-IT"/>
        </w:rPr>
      </w:pPr>
      <w:r w:rsidRPr="006D5D5E">
        <w:rPr>
          <w:lang w:eastAsia="it-IT"/>
        </w:rPr>
        <w:t>vpva.rutgers.edu/</w:t>
      </w:r>
    </w:p>
    <w:p w:rsidR="006D5D5E" w:rsidRPr="006D5D5E" w:rsidRDefault="006D5D5E" w:rsidP="00C074A0">
      <w:pPr>
        <w:rPr>
          <w:lang w:eastAsia="it-IT"/>
        </w:rPr>
      </w:pPr>
      <w:r w:rsidRPr="006D5D5E">
        <w:rPr>
          <w:lang w:eastAsia="it-IT"/>
        </w:rPr>
        <w:t> The Office for Violence Prevention and Victim Assistance provides</w:t>
      </w:r>
    </w:p>
    <w:p w:rsidR="006D5D5E" w:rsidRPr="006D5D5E" w:rsidRDefault="006D5D5E" w:rsidP="00C074A0">
      <w:pPr>
        <w:rPr>
          <w:lang w:eastAsia="it-IT"/>
        </w:rPr>
      </w:pPr>
      <w:r w:rsidRPr="006D5D5E">
        <w:rPr>
          <w:lang w:eastAsia="it-IT"/>
        </w:rPr>
        <w:t>confidential crisis intervention, counseling and advocacy for victims of</w:t>
      </w:r>
    </w:p>
    <w:p w:rsidR="006D5D5E" w:rsidRPr="006D5D5E" w:rsidRDefault="006D5D5E" w:rsidP="00C074A0">
      <w:pPr>
        <w:rPr>
          <w:lang w:eastAsia="it-IT"/>
        </w:rPr>
      </w:pPr>
      <w:r w:rsidRPr="006D5D5E">
        <w:rPr>
          <w:lang w:eastAsia="it-IT"/>
        </w:rPr>
        <w:t>sexual and relationship violence and stalking to students, staff and</w:t>
      </w:r>
    </w:p>
    <w:p w:rsidR="006D5D5E" w:rsidRPr="006D5D5E" w:rsidRDefault="006D5D5E" w:rsidP="00C074A0">
      <w:pPr>
        <w:rPr>
          <w:lang w:eastAsia="it-IT"/>
        </w:rPr>
      </w:pPr>
      <w:r w:rsidRPr="006D5D5E">
        <w:rPr>
          <w:lang w:eastAsia="it-IT"/>
        </w:rPr>
        <w:t>faculty.  To reach staff during office hours when the university is open</w:t>
      </w:r>
    </w:p>
    <w:p w:rsidR="006D5D5E" w:rsidRPr="006D5D5E" w:rsidRDefault="006D5D5E" w:rsidP="00C074A0">
      <w:pPr>
        <w:rPr>
          <w:lang w:eastAsia="it-IT"/>
        </w:rPr>
      </w:pPr>
      <w:r w:rsidRPr="006D5D5E">
        <w:rPr>
          <w:lang w:eastAsia="it-IT"/>
        </w:rPr>
        <w:t>or to reach an advocate after hours, call 848-932-1181.</w:t>
      </w:r>
    </w:p>
    <w:p w:rsidR="006D5D5E" w:rsidRPr="006D5D5E" w:rsidRDefault="006D5D5E" w:rsidP="00C074A0">
      <w:pPr>
        <w:rPr>
          <w:lang w:eastAsia="it-IT"/>
        </w:rPr>
      </w:pPr>
      <w:r w:rsidRPr="006D5D5E">
        <w:rPr>
          <w:lang w:eastAsia="it-IT"/>
        </w:rPr>
        <w:t>  </w:t>
      </w:r>
    </w:p>
    <w:p w:rsidR="006D5D5E" w:rsidRPr="006D5D5E" w:rsidRDefault="006D5D5E" w:rsidP="00C074A0">
      <w:pPr>
        <w:rPr>
          <w:lang w:eastAsia="it-IT"/>
        </w:rPr>
      </w:pPr>
      <w:r w:rsidRPr="006D5D5E">
        <w:rPr>
          <w:b/>
          <w:bCs/>
          <w:lang w:eastAsia="it-IT"/>
        </w:rPr>
        <w:t> Disability Services</w:t>
      </w:r>
    </w:p>
    <w:p w:rsidR="006D5D5E" w:rsidRPr="006D5D5E" w:rsidRDefault="006D5D5E" w:rsidP="00C074A0">
      <w:pPr>
        <w:rPr>
          <w:lang w:eastAsia="it-IT"/>
        </w:rPr>
      </w:pPr>
      <w:r w:rsidRPr="006D5D5E">
        <w:rPr>
          <w:lang w:eastAsia="it-IT"/>
        </w:rPr>
        <w:t>  (848) 445-6800 / Lucy Stone Hall, Suite A145, Livingston Campus, 54</w:t>
      </w:r>
    </w:p>
    <w:p w:rsidR="006D5D5E" w:rsidRPr="006D5D5E" w:rsidRDefault="006D5D5E" w:rsidP="00C074A0">
      <w:pPr>
        <w:rPr>
          <w:lang w:eastAsia="it-IT"/>
        </w:rPr>
      </w:pPr>
      <w:r w:rsidRPr="006D5D5E">
        <w:rPr>
          <w:lang w:eastAsia="it-IT"/>
        </w:rPr>
        <w:t xml:space="preserve">Joyce Kilmer Avenue, Piscataway, NJ 08854 </w:t>
      </w:r>
      <w:proofErr w:type="gramStart"/>
      <w:r w:rsidRPr="006D5D5E">
        <w:rPr>
          <w:lang w:eastAsia="it-IT"/>
        </w:rPr>
        <w:t>/  https://ods.rutgers.edu/</w:t>
      </w:r>
      <w:proofErr w:type="gramEnd"/>
    </w:p>
    <w:p w:rsidR="006D5D5E" w:rsidRPr="006D5D5E" w:rsidRDefault="006D5D5E" w:rsidP="00C074A0">
      <w:pPr>
        <w:rPr>
          <w:lang w:eastAsia="it-IT"/>
        </w:rPr>
      </w:pPr>
      <w:r w:rsidRPr="006D5D5E">
        <w:rPr>
          <w:lang w:eastAsia="it-IT"/>
        </w:rPr>
        <w:t> The Office of Disability Services works with students with a documented</w:t>
      </w:r>
    </w:p>
    <w:p w:rsidR="006D5D5E" w:rsidRPr="006D5D5E" w:rsidRDefault="006D5D5E" w:rsidP="00C074A0">
      <w:pPr>
        <w:rPr>
          <w:lang w:eastAsia="it-IT"/>
        </w:rPr>
      </w:pPr>
      <w:r w:rsidRPr="006D5D5E">
        <w:rPr>
          <w:lang w:eastAsia="it-IT"/>
        </w:rPr>
        <w:t>disability to determine the eligibility of reasonable accommodations,</w:t>
      </w:r>
    </w:p>
    <w:p w:rsidR="006D5D5E" w:rsidRPr="006D5D5E" w:rsidRDefault="006D5D5E" w:rsidP="00C074A0">
      <w:pPr>
        <w:rPr>
          <w:lang w:eastAsia="it-IT"/>
        </w:rPr>
      </w:pPr>
      <w:r w:rsidRPr="006D5D5E">
        <w:rPr>
          <w:lang w:eastAsia="it-IT"/>
        </w:rPr>
        <w:t>facilitates and coordinates those accommodations when applicable, and</w:t>
      </w:r>
    </w:p>
    <w:p w:rsidR="006D5D5E" w:rsidRPr="006D5D5E" w:rsidRDefault="006D5D5E" w:rsidP="00C074A0">
      <w:pPr>
        <w:rPr>
          <w:lang w:eastAsia="it-IT"/>
        </w:rPr>
      </w:pPr>
      <w:r w:rsidRPr="006D5D5E">
        <w:rPr>
          <w:lang w:eastAsia="it-IT"/>
        </w:rPr>
        <w:t>lastly engages with the Rutgers community at large to provide and connect</w:t>
      </w:r>
    </w:p>
    <w:p w:rsidR="006D5D5E" w:rsidRPr="006D5D5E" w:rsidRDefault="006D5D5E" w:rsidP="00C074A0">
      <w:pPr>
        <w:rPr>
          <w:lang w:eastAsia="it-IT"/>
        </w:rPr>
      </w:pPr>
      <w:r w:rsidRPr="006D5D5E">
        <w:rPr>
          <w:lang w:eastAsia="it-IT"/>
        </w:rPr>
        <w:lastRenderedPageBreak/>
        <w:t>students to appropriate resources.</w:t>
      </w:r>
    </w:p>
    <w:p w:rsidR="006D5D5E" w:rsidRPr="006D5D5E" w:rsidRDefault="006D5D5E" w:rsidP="00C074A0">
      <w:pPr>
        <w:rPr>
          <w:lang w:eastAsia="it-IT"/>
        </w:rPr>
      </w:pPr>
    </w:p>
    <w:p w:rsidR="006D5D5E" w:rsidRPr="006D5D5E" w:rsidRDefault="006D5D5E" w:rsidP="00C074A0">
      <w:pPr>
        <w:rPr>
          <w:lang w:eastAsia="it-IT"/>
        </w:rPr>
      </w:pPr>
    </w:p>
    <w:p w:rsidR="006D5D5E" w:rsidRPr="006D5D5E" w:rsidRDefault="006D5D5E" w:rsidP="00C074A0">
      <w:pPr>
        <w:rPr>
          <w:lang w:eastAsia="it-IT"/>
        </w:rPr>
      </w:pPr>
      <w:r w:rsidRPr="006D5D5E">
        <w:rPr>
          <w:b/>
          <w:bCs/>
          <w:lang w:eastAsia="it-IT"/>
        </w:rPr>
        <w:t> Scarlet Listeners</w:t>
      </w:r>
    </w:p>
    <w:p w:rsidR="006D5D5E" w:rsidRPr="006D5D5E" w:rsidRDefault="006D5D5E" w:rsidP="00C074A0">
      <w:pPr>
        <w:rPr>
          <w:lang w:eastAsia="it-IT"/>
        </w:rPr>
      </w:pPr>
      <w:r w:rsidRPr="006D5D5E">
        <w:rPr>
          <w:lang w:eastAsia="it-IT"/>
        </w:rPr>
        <w:t> (732) 247-5555 / http://www.scarletlisteners.com/</w:t>
      </w:r>
    </w:p>
    <w:p w:rsidR="006D5D5E" w:rsidRPr="006D5D5E" w:rsidRDefault="006D5D5E" w:rsidP="00C074A0">
      <w:pPr>
        <w:rPr>
          <w:lang w:eastAsia="it-IT"/>
        </w:rPr>
      </w:pPr>
      <w:r w:rsidRPr="006D5D5E">
        <w:rPr>
          <w:lang w:eastAsia="it-IT"/>
        </w:rPr>
        <w:t> Free and confidential peer counseling and referral hotline, providing a</w:t>
      </w:r>
    </w:p>
    <w:p w:rsidR="006D5D5E" w:rsidRPr="006D5D5E" w:rsidRDefault="006D5D5E" w:rsidP="00C074A0">
      <w:pPr>
        <w:rPr>
          <w:lang w:eastAsia="it-IT"/>
        </w:rPr>
      </w:pPr>
      <w:r w:rsidRPr="006D5D5E">
        <w:rPr>
          <w:lang w:eastAsia="it-IT"/>
        </w:rPr>
        <w:t>comforting and supportive safe space.</w:t>
      </w:r>
    </w:p>
    <w:p w:rsidR="006D5D5E" w:rsidRPr="006D5D5E" w:rsidRDefault="006D5D5E" w:rsidP="00C074A0">
      <w:pPr>
        <w:rPr>
          <w:lang w:eastAsia="it-IT"/>
        </w:rPr>
      </w:pPr>
      <w:r w:rsidRPr="006D5D5E">
        <w:rPr>
          <w:lang w:eastAsia="it-IT"/>
        </w:rPr>
        <w:t>  </w:t>
      </w:r>
    </w:p>
    <w:p w:rsidR="006D5D5E" w:rsidRPr="006D5D5E" w:rsidRDefault="006D5D5E" w:rsidP="00C074A0">
      <w:pPr>
        <w:rPr>
          <w:lang w:eastAsia="it-IT"/>
        </w:rPr>
      </w:pPr>
    </w:p>
    <w:p w:rsidR="006D5D5E" w:rsidRPr="006D5D5E" w:rsidRDefault="006D5D5E" w:rsidP="00C074A0">
      <w:pPr>
        <w:rPr>
          <w:lang w:eastAsia="it-IT"/>
        </w:rPr>
      </w:pPr>
    </w:p>
    <w:p w:rsidR="006D5D5E" w:rsidRPr="006D5D5E" w:rsidRDefault="006D5D5E" w:rsidP="00C074A0">
      <w:pPr>
        <w:rPr>
          <w:lang w:eastAsia="it-IT"/>
        </w:rPr>
      </w:pPr>
    </w:p>
    <w:p w:rsidR="006D5D5E" w:rsidRPr="006D5D5E" w:rsidRDefault="006D5D5E" w:rsidP="00C074A0">
      <w:pPr>
        <w:rPr>
          <w:lang w:eastAsia="it-IT"/>
        </w:rPr>
      </w:pPr>
    </w:p>
    <w:p w:rsidR="007E2264" w:rsidRPr="006D5D5E" w:rsidRDefault="007E2264" w:rsidP="00C074A0">
      <w:pPr>
        <w:pStyle w:val="Body1"/>
        <w:tabs>
          <w:tab w:val="right" w:pos="8920"/>
        </w:tabs>
        <w:spacing w:before="100" w:after="100"/>
        <w:outlineLvl w:val="9"/>
        <w:rPr>
          <w:b/>
          <w:szCs w:val="24"/>
          <w:u w:val="single"/>
        </w:rPr>
      </w:pPr>
    </w:p>
    <w:p w:rsidR="007E2264" w:rsidRPr="006D5D5E" w:rsidRDefault="007E2264" w:rsidP="00C074A0">
      <w:pPr>
        <w:pStyle w:val="Body1"/>
        <w:tabs>
          <w:tab w:val="right" w:pos="8920"/>
        </w:tabs>
        <w:spacing w:before="100" w:after="100"/>
        <w:outlineLvl w:val="9"/>
        <w:rPr>
          <w:b/>
          <w:szCs w:val="24"/>
        </w:rPr>
      </w:pPr>
    </w:p>
    <w:p w:rsidR="007E2264" w:rsidRPr="006D5D5E" w:rsidRDefault="007E2264" w:rsidP="00C074A0">
      <w:pPr>
        <w:pStyle w:val="Body1"/>
        <w:tabs>
          <w:tab w:val="right" w:pos="8920"/>
        </w:tabs>
        <w:spacing w:before="100" w:after="100"/>
        <w:outlineLvl w:val="9"/>
        <w:rPr>
          <w:b/>
          <w:szCs w:val="24"/>
        </w:rPr>
      </w:pPr>
      <w:r w:rsidRPr="006D5D5E">
        <w:rPr>
          <w:b/>
          <w:szCs w:val="24"/>
        </w:rPr>
        <w:br/>
      </w:r>
      <w:r w:rsidRPr="006D5D5E">
        <w:rPr>
          <w:b/>
          <w:szCs w:val="24"/>
        </w:rPr>
        <w:br w:type="page"/>
      </w:r>
    </w:p>
    <w:p w:rsidR="007E2264" w:rsidRPr="006D5D5E" w:rsidRDefault="007E2264" w:rsidP="00C074A0">
      <w:pPr>
        <w:pStyle w:val="Body1"/>
        <w:tabs>
          <w:tab w:val="right" w:pos="8920"/>
        </w:tabs>
        <w:spacing w:before="100" w:after="100"/>
        <w:outlineLvl w:val="9"/>
        <w:rPr>
          <w:rFonts w:eastAsia="Times New Roman"/>
          <w:color w:val="auto"/>
          <w:szCs w:val="24"/>
          <w:lang w:bidi="x-none"/>
        </w:rPr>
      </w:pPr>
    </w:p>
    <w:sectPr w:rsidR="007E2264" w:rsidRPr="006D5D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suff w:val="nothing"/>
      <w:lvlText w:val="•"/>
      <w:lvlJc w:val="left"/>
      <w:pPr>
        <w:ind w:left="0" w:firstLine="1094"/>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2"/>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pStyle w:val="List1"/>
      <w:suff w:val="nothing"/>
      <w:lvlText w:val="•"/>
      <w:lvlJc w:val="left"/>
      <w:pPr>
        <w:ind w:left="0" w:firstLine="1089"/>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bullet"/>
      <w:pStyle w:val="List21"/>
      <w:suff w:val="nothing"/>
      <w:lvlText w:val="•"/>
      <w:lvlJc w:val="left"/>
      <w:pPr>
        <w:ind w:left="0" w:firstLine="1099"/>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pStyle w:val="List31"/>
      <w:suff w:val="nothing"/>
      <w:lvlText w:val="•"/>
      <w:lvlJc w:val="left"/>
      <w:pPr>
        <w:ind w:left="0" w:firstLine="110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start w:val="1"/>
      <w:numFmt w:val="bullet"/>
      <w:pStyle w:val="List41"/>
      <w:suff w:val="nothing"/>
      <w:lvlText w:val="•"/>
      <w:lvlJc w:val="left"/>
      <w:pPr>
        <w:ind w:left="0" w:firstLine="1103"/>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start w:val="1"/>
      <w:numFmt w:val="decimal"/>
      <w:pStyle w:val="List51"/>
      <w:lvlText w:val="%1."/>
      <w:lvlJc w:val="left"/>
      <w:pPr>
        <w:tabs>
          <w:tab w:val="num" w:pos="360"/>
        </w:tabs>
        <w:ind w:left="360"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15" w15:restartNumberingAfterBreak="0">
    <w:nsid w:val="00000010"/>
    <w:multiLevelType w:val="multilevel"/>
    <w:tmpl w:val="894EE882"/>
    <w:lvl w:ilvl="0">
      <w:start w:val="1"/>
      <w:numFmt w:val="decimal"/>
      <w:pStyle w:val="ImportWordListStyleDefinition2"/>
      <w:suff w:val="nothing"/>
      <w:lvlText w:val="%1."/>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suff w:val="nothing"/>
      <w:lvlText w:val="%2."/>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suff w:val="nothing"/>
      <w:lvlText w:val="%3."/>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suff w:val="nothing"/>
      <w:lvlText w:val="%4."/>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suff w:val="nothing"/>
      <w:lvlText w:val="%5."/>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suff w:val="nothing"/>
      <w:lvlText w:val="%6."/>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suff w:val="nothing"/>
      <w:lvlText w:val="%7."/>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suff w:val="nothing"/>
      <w:lvlText w:val="%8."/>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suff w:val="nothing"/>
      <w:lvlText w:val="%9."/>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6" w15:restartNumberingAfterBreak="0">
    <w:nsid w:val="00000011"/>
    <w:multiLevelType w:val="multilevel"/>
    <w:tmpl w:val="C9C64500"/>
    <w:lvl w:ilvl="0">
      <w:start w:val="1"/>
      <w:numFmt w:val="decimal"/>
      <w:lvlText w:val="%1."/>
      <w:lvlJc w:val="left"/>
      <w:pPr>
        <w:tabs>
          <w:tab w:val="num" w:pos="360"/>
        </w:tabs>
        <w:ind w:left="360" w:firstLine="360"/>
      </w:pPr>
      <w:rPr>
        <w:rFonts w:hint="default"/>
        <w:position w:val="0"/>
      </w:rPr>
    </w:lvl>
    <w:lvl w:ilvl="1">
      <w:start w:val="1"/>
      <w:numFmt w:val="lowerLetter"/>
      <w:suff w:val="nothing"/>
      <w:lvlText w:val="%2."/>
      <w:lvlJc w:val="left"/>
      <w:pPr>
        <w:ind w:left="90" w:firstLine="1440"/>
      </w:pPr>
      <w:rPr>
        <w:rFonts w:hint="default"/>
        <w:b w:val="0"/>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17" w15:restartNumberingAfterBreak="0">
    <w:nsid w:val="0B626799"/>
    <w:multiLevelType w:val="multilevel"/>
    <w:tmpl w:val="C9C64500"/>
    <w:lvl w:ilvl="0">
      <w:start w:val="1"/>
      <w:numFmt w:val="decimal"/>
      <w:lvlText w:val="%1."/>
      <w:lvlJc w:val="left"/>
      <w:pPr>
        <w:tabs>
          <w:tab w:val="num" w:pos="360"/>
        </w:tabs>
        <w:ind w:left="360" w:firstLine="360"/>
      </w:pPr>
      <w:rPr>
        <w:rFonts w:hint="default"/>
        <w:position w:val="0"/>
      </w:rPr>
    </w:lvl>
    <w:lvl w:ilvl="1">
      <w:start w:val="1"/>
      <w:numFmt w:val="lowerLetter"/>
      <w:suff w:val="nothing"/>
      <w:lvlText w:val="%2."/>
      <w:lvlJc w:val="left"/>
      <w:pPr>
        <w:ind w:left="90" w:firstLine="1440"/>
      </w:pPr>
      <w:rPr>
        <w:rFonts w:hint="default"/>
        <w:b w:val="0"/>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18" w15:restartNumberingAfterBreak="0">
    <w:nsid w:val="3A1B5C8B"/>
    <w:multiLevelType w:val="hybridMultilevel"/>
    <w:tmpl w:val="0D3AA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FD56D63"/>
    <w:multiLevelType w:val="hybridMultilevel"/>
    <w:tmpl w:val="9FBC98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FD75E2"/>
    <w:multiLevelType w:val="hybridMultilevel"/>
    <w:tmpl w:val="5C6E8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842F3"/>
    <w:multiLevelType w:val="hybridMultilevel"/>
    <w:tmpl w:val="30429D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9"/>
  </w:num>
  <w:num w:numId="20">
    <w:abstractNumId w:val="1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39C"/>
    <w:rsid w:val="001478BB"/>
    <w:rsid w:val="001A5729"/>
    <w:rsid w:val="001C084C"/>
    <w:rsid w:val="002516F7"/>
    <w:rsid w:val="002904C1"/>
    <w:rsid w:val="003538AC"/>
    <w:rsid w:val="00480905"/>
    <w:rsid w:val="004B472E"/>
    <w:rsid w:val="004C16CC"/>
    <w:rsid w:val="00543401"/>
    <w:rsid w:val="005502CD"/>
    <w:rsid w:val="0056239D"/>
    <w:rsid w:val="005C724E"/>
    <w:rsid w:val="006D5D5E"/>
    <w:rsid w:val="00705610"/>
    <w:rsid w:val="007539FD"/>
    <w:rsid w:val="00761FA3"/>
    <w:rsid w:val="00767CBB"/>
    <w:rsid w:val="0078578C"/>
    <w:rsid w:val="007B7E74"/>
    <w:rsid w:val="007E2264"/>
    <w:rsid w:val="008D179C"/>
    <w:rsid w:val="009870E1"/>
    <w:rsid w:val="00A54F26"/>
    <w:rsid w:val="00A62356"/>
    <w:rsid w:val="00A6739C"/>
    <w:rsid w:val="00B25D42"/>
    <w:rsid w:val="00C074A0"/>
    <w:rsid w:val="00E13435"/>
    <w:rsid w:val="00E309DD"/>
    <w:rsid w:val="00E87918"/>
    <w:rsid w:val="00E928F8"/>
    <w:rsid w:val="00E94905"/>
    <w:rsid w:val="00EC6161"/>
    <w:rsid w:val="00F041FD"/>
    <w:rsid w:val="00F3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C233B22"/>
  <w15:docId w15:val="{21BC8828-06F8-499E-BB6E-23DFD46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style>
  <w:style w:type="paragraph" w:customStyle="1" w:styleId="List1">
    <w:name w:val="List 1"/>
    <w:basedOn w:val="ImportWordListStyleDefinition-2"/>
    <w:semiHidden/>
    <w:pPr>
      <w:numPr>
        <w:numId w:val="4"/>
      </w:numPr>
    </w:pPr>
  </w:style>
  <w:style w:type="paragraph" w:customStyle="1" w:styleId="List21">
    <w:name w:val="List 21"/>
    <w:basedOn w:val="ImportWordListStyleDefinition-2"/>
    <w:semiHidden/>
    <w:pPr>
      <w:numPr>
        <w:numId w:val="6"/>
      </w:numPr>
    </w:pPr>
  </w:style>
  <w:style w:type="paragraph" w:customStyle="1" w:styleId="List31">
    <w:name w:val="List 31"/>
    <w:basedOn w:val="ImportWordListStyleDefinition-2"/>
    <w:semiHidden/>
    <w:pPr>
      <w:numPr>
        <w:numId w:val="9"/>
      </w:numPr>
    </w:pPr>
  </w:style>
  <w:style w:type="paragraph" w:customStyle="1" w:styleId="List41">
    <w:name w:val="List 41"/>
    <w:basedOn w:val="ImportWordListStyleDefinition-2"/>
    <w:semiHidden/>
    <w:pPr>
      <w:numPr>
        <w:numId w:val="11"/>
      </w:numPr>
    </w:pPr>
  </w:style>
  <w:style w:type="paragraph" w:customStyle="1" w:styleId="List51">
    <w:name w:val="List 51"/>
    <w:basedOn w:val="ImportWordListStyleDefinition2"/>
    <w:semiHidden/>
    <w:pPr>
      <w:numPr>
        <w:numId w:val="15"/>
      </w:numPr>
    </w:pPr>
  </w:style>
  <w:style w:type="paragraph" w:customStyle="1" w:styleId="ImportWordListStyleDefinition2">
    <w:name w:val="Import Word List Style Definition 2"/>
    <w:pPr>
      <w:numPr>
        <w:numId w:val="16"/>
      </w:numPr>
    </w:pPr>
  </w:style>
  <w:style w:type="character" w:styleId="Collegamentoipertestuale">
    <w:name w:val="Hyperlink"/>
    <w:rPr>
      <w:color w:val="0000FF"/>
      <w:u w:val="single" w:color="0000FF"/>
    </w:rPr>
  </w:style>
  <w:style w:type="paragraph" w:styleId="Testofumetto">
    <w:name w:val="Balloon Text"/>
    <w:basedOn w:val="Normale"/>
    <w:link w:val="TestofumettoCarattere"/>
    <w:locked/>
    <w:rsid w:val="00E87918"/>
    <w:rPr>
      <w:rFonts w:ascii="Tahoma" w:hAnsi="Tahoma" w:cs="Tahoma"/>
      <w:sz w:val="16"/>
      <w:szCs w:val="16"/>
    </w:rPr>
  </w:style>
  <w:style w:type="character" w:customStyle="1" w:styleId="TestofumettoCarattere">
    <w:name w:val="Testo fumetto Carattere"/>
    <w:link w:val="Testofumetto"/>
    <w:rsid w:val="00E87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825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taliamia.com" TargetMode="External"/><Relationship Id="rId3" Type="http://schemas.openxmlformats.org/officeDocument/2006/relationships/settings" Target="settings.xml"/><Relationship Id="rId7" Type="http://schemas.openxmlformats.org/officeDocument/2006/relationships/hyperlink" Target="http://www.raieducation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languages/italian/lj/nationalities/speak_write/speak_answer.shtml" TargetMode="External"/><Relationship Id="rId11" Type="http://schemas.openxmlformats.org/officeDocument/2006/relationships/theme" Target="theme/theme1.xml"/><Relationship Id="rId5" Type="http://schemas.openxmlformats.org/officeDocument/2006/relationships/hyperlink" Target="http://www.initalia.ra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nationalra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Rutgers University</Company>
  <LinksUpToDate>false</LinksUpToDate>
  <CharactersWithSpaces>9062</CharactersWithSpaces>
  <SharedDoc>false</SharedDoc>
  <HLinks>
    <vt:vector size="30" baseType="variant">
      <vt:variant>
        <vt:i4>7667773</vt:i4>
      </vt:variant>
      <vt:variant>
        <vt:i4>12</vt:i4>
      </vt:variant>
      <vt:variant>
        <vt:i4>0</vt:i4>
      </vt:variant>
      <vt:variant>
        <vt:i4>5</vt:i4>
      </vt:variant>
      <vt:variant>
        <vt:lpwstr>http://www.internationalrai.it/</vt:lpwstr>
      </vt:variant>
      <vt:variant>
        <vt:lpwstr/>
      </vt:variant>
      <vt:variant>
        <vt:i4>4718593</vt:i4>
      </vt:variant>
      <vt:variant>
        <vt:i4>9</vt:i4>
      </vt:variant>
      <vt:variant>
        <vt:i4>0</vt:i4>
      </vt:variant>
      <vt:variant>
        <vt:i4>5</vt:i4>
      </vt:variant>
      <vt:variant>
        <vt:lpwstr>http://www.italiamia.com/</vt:lpwstr>
      </vt:variant>
      <vt:variant>
        <vt:lpwstr/>
      </vt:variant>
      <vt:variant>
        <vt:i4>1507394</vt:i4>
      </vt:variant>
      <vt:variant>
        <vt:i4>6</vt:i4>
      </vt:variant>
      <vt:variant>
        <vt:i4>0</vt:i4>
      </vt:variant>
      <vt:variant>
        <vt:i4>5</vt:i4>
      </vt:variant>
      <vt:variant>
        <vt:lpwstr>http://www.raieducational.it/</vt:lpwstr>
      </vt:variant>
      <vt:variant>
        <vt:lpwstr/>
      </vt:variant>
      <vt:variant>
        <vt:i4>4063352</vt:i4>
      </vt:variant>
      <vt:variant>
        <vt:i4>3</vt:i4>
      </vt:variant>
      <vt:variant>
        <vt:i4>0</vt:i4>
      </vt:variant>
      <vt:variant>
        <vt:i4>5</vt:i4>
      </vt:variant>
      <vt:variant>
        <vt:lpwstr>http://www.bbc.co.uk/languages/italian/lj/nationalities/speak_write/speak_answer.shtml</vt:lpwstr>
      </vt:variant>
      <vt:variant>
        <vt:lpwstr/>
      </vt:variant>
      <vt:variant>
        <vt:i4>3538997</vt:i4>
      </vt:variant>
      <vt:variant>
        <vt:i4>0</vt:i4>
      </vt:variant>
      <vt:variant>
        <vt:i4>0</vt:i4>
      </vt:variant>
      <vt:variant>
        <vt:i4>5</vt:i4>
      </vt:variant>
      <vt:variant>
        <vt:lpwstr>http://www.initalia.rai.it/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Adjuncts</dc:creator>
  <cp:lastModifiedBy>TU-Pseudonym 8340736380041992</cp:lastModifiedBy>
  <cp:revision>6</cp:revision>
  <cp:lastPrinted>2017-08-29T17:19:00Z</cp:lastPrinted>
  <dcterms:created xsi:type="dcterms:W3CDTF">2017-08-29T17:19:00Z</dcterms:created>
  <dcterms:modified xsi:type="dcterms:W3CDTF">2018-11-14T18:17:00Z</dcterms:modified>
</cp:coreProperties>
</file>